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32233908"/>
        <w:docPartObj>
          <w:docPartGallery w:val="Cover Pages"/>
          <w:docPartUnique/>
        </w:docPartObj>
      </w:sdtPr>
      <w:sdtEndPr>
        <w:rPr>
          <w:rFonts w:ascii="Gotham-Book" w:hAnsi="Gotham-Book"/>
          <w:b/>
          <w:sz w:val="44"/>
          <w:szCs w:val="44"/>
        </w:rPr>
      </w:sdtEndPr>
      <w:sdtContent>
        <w:p w14:paraId="6CF31C26" w14:textId="4BEF69A9" w:rsidR="006F5367" w:rsidRDefault="006F5367">
          <w:r>
            <w:rPr>
              <w:noProof/>
            </w:rPr>
            <mc:AlternateContent>
              <mc:Choice Requires="wpg">
                <w:drawing>
                  <wp:anchor distT="0" distB="0" distL="114300" distR="114300" simplePos="0" relativeHeight="251668480" behindDoc="0" locked="0" layoutInCell="1" allowOverlap="1" wp14:anchorId="458BC668" wp14:editId="7CD0A3E5">
                    <wp:simplePos x="0" y="0"/>
                    <wp:positionH relativeFrom="margin">
                      <wp:align>center</wp:align>
                    </wp:positionH>
                    <wp:positionV relativeFrom="page">
                      <wp:posOffset>345440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solidFill>
                                <a:srgbClr val="EF3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F0C3361" id="Group 149" o:spid="_x0000_s1026" style="position:absolute;margin-left:0;margin-top:27.2pt;width:8in;height:95.7pt;z-index:251668480;mso-width-percent:941;mso-height-percent:121;mso-position-horizontal:center;mso-position-horizontal-relative:margin;mso-position-vertical-relative:page;mso-width-percent:941;mso-height-percent:12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Qd8MA&#10;AADcAAAADwAAAGRycy9kb3ducmV2LnhtbERPTWvCQBC9F/wPywje6kalQaKrWEHxVJq0F29DdkyC&#10;2dl0d9Xor+8WCt7m8T5nue5NK67kfGNZwWScgCAurW64UvD9tXudg/ABWWNrmRTcycN6NXhZYqbt&#10;jXO6FqESMYR9hgrqELpMSl/WZNCPbUccuZN1BkOErpLa4S2Gm1ZOkySVBhuODTV2tK2pPBcXo+CR&#10;mv3sc5MmR/vh8mI2fZ+nP7lSo2G/WYAI1Ien+N990HH+2w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6Qd8MAAADcAAAADwAAAAAAAAAAAAAAAACYAgAAZHJzL2Rv&#10;d25yZXYueG1sUEsFBgAAAAAEAAQA9QAAAIgDAAAAAA==&#10;" fillcolor="#ef3e3c" stroked="f" strokeweight="1pt"/>
                    <w10:wrap anchorx="margin" anchory="page"/>
                  </v:group>
                </w:pict>
              </mc:Fallback>
            </mc:AlternateContent>
          </w:r>
        </w:p>
        <w:p w14:paraId="1A6C9C66" w14:textId="77777777" w:rsidR="006D7165" w:rsidRDefault="006D7165">
          <w:pPr>
            <w:rPr>
              <w:rFonts w:ascii="Gotham-Book" w:hAnsi="Gotham-Book"/>
              <w:b/>
              <w:sz w:val="44"/>
              <w:szCs w:val="44"/>
            </w:rPr>
          </w:pPr>
        </w:p>
        <w:p w14:paraId="7025E40E" w14:textId="77777777" w:rsidR="006D7165" w:rsidRDefault="006D7165">
          <w:pPr>
            <w:rPr>
              <w:rFonts w:ascii="Gotham-Book" w:hAnsi="Gotham-Book"/>
              <w:b/>
              <w:sz w:val="44"/>
              <w:szCs w:val="44"/>
            </w:rPr>
          </w:pPr>
        </w:p>
        <w:p w14:paraId="78AAE831" w14:textId="77777777" w:rsidR="006D7165" w:rsidRDefault="006D7165">
          <w:pPr>
            <w:rPr>
              <w:rFonts w:ascii="Gotham-Book" w:hAnsi="Gotham-Book"/>
              <w:b/>
              <w:sz w:val="44"/>
              <w:szCs w:val="44"/>
            </w:rPr>
          </w:pPr>
        </w:p>
        <w:p w14:paraId="4F9A8A6C" w14:textId="77777777" w:rsidR="006D7165" w:rsidRDefault="006D7165">
          <w:pPr>
            <w:rPr>
              <w:rFonts w:ascii="Gotham-Book" w:hAnsi="Gotham-Book"/>
              <w:b/>
              <w:sz w:val="44"/>
              <w:szCs w:val="44"/>
            </w:rPr>
          </w:pPr>
        </w:p>
        <w:p w14:paraId="7BA7FA78" w14:textId="1430ABCC" w:rsidR="006D7165" w:rsidRDefault="006D7165">
          <w:pPr>
            <w:rPr>
              <w:rFonts w:ascii="Gotham-Book" w:hAnsi="Gotham-Book"/>
              <w:b/>
              <w:sz w:val="44"/>
              <w:szCs w:val="44"/>
            </w:rPr>
          </w:pPr>
          <w:r>
            <w:rPr>
              <w:rFonts w:ascii="Gotham-Book" w:hAnsi="Gotham-Book"/>
              <w:b/>
              <w:noProof/>
              <w:sz w:val="44"/>
              <w:szCs w:val="44"/>
            </w:rPr>
            <w:drawing>
              <wp:inline distT="0" distB="0" distL="0" distR="0" wp14:anchorId="5435558D" wp14:editId="50CA1E02">
                <wp:extent cx="5974704" cy="3476625"/>
                <wp:effectExtent l="0" t="0" r="762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FCCLATaglineLgo_red.jpg"/>
                        <pic:cNvPicPr/>
                      </pic:nvPicPr>
                      <pic:blipFill>
                        <a:blip r:embed="rId11">
                          <a:extLst>
                            <a:ext uri="{28A0092B-C50C-407E-A947-70E740481C1C}">
                              <a14:useLocalDpi xmlns:a14="http://schemas.microsoft.com/office/drawing/2010/main" val="0"/>
                            </a:ext>
                          </a:extLst>
                        </a:blip>
                        <a:stretch>
                          <a:fillRect/>
                        </a:stretch>
                      </pic:blipFill>
                      <pic:spPr>
                        <a:xfrm>
                          <a:off x="0" y="0"/>
                          <a:ext cx="5979654" cy="3479505"/>
                        </a:xfrm>
                        <a:prstGeom prst="rect">
                          <a:avLst/>
                        </a:prstGeom>
                      </pic:spPr>
                    </pic:pic>
                  </a:graphicData>
                </a:graphic>
              </wp:inline>
            </w:drawing>
          </w:r>
          <w:r w:rsidR="006F5367">
            <w:rPr>
              <w:noProof/>
            </w:rPr>
            <mc:AlternateContent>
              <mc:Choice Requires="wps">
                <w:drawing>
                  <wp:anchor distT="0" distB="0" distL="114300" distR="114300" simplePos="0" relativeHeight="251665408" behindDoc="0" locked="0" layoutInCell="1" allowOverlap="1" wp14:anchorId="175EE5DD" wp14:editId="771EAA73">
                    <wp:simplePos x="0" y="0"/>
                    <wp:positionH relativeFrom="margin">
                      <wp:posOffset>-685800</wp:posOffset>
                    </wp:positionH>
                    <wp:positionV relativeFrom="page">
                      <wp:posOffset>8181975</wp:posOffset>
                    </wp:positionV>
                    <wp:extent cx="7315200" cy="15240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7E721" w14:textId="75389D83" w:rsidR="006F5367" w:rsidRPr="006F5367" w:rsidRDefault="00086C02">
                                <w:pPr>
                                  <w:jc w:val="right"/>
                                  <w:rPr>
                                    <w:color w:val="EE2E2E"/>
                                    <w:sz w:val="64"/>
                                    <w:szCs w:val="64"/>
                                  </w:rPr>
                                </w:pPr>
                                <w:sdt>
                                  <w:sdtPr>
                                    <w:rPr>
                                      <w:caps/>
                                      <w:color w:val="EE2E2E"/>
                                      <w:sz w:val="64"/>
                                      <w:szCs w:val="64"/>
                                    </w:rPr>
                                    <w:alias w:val="Title"/>
                                    <w:tag w:val=""/>
                                    <w:id w:val="166258329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F5367" w:rsidRPr="006F5367">
                                      <w:rPr>
                                        <w:caps/>
                                        <w:color w:val="EE2E2E"/>
                                        <w:sz w:val="64"/>
                                        <w:szCs w:val="64"/>
                                      </w:rPr>
                                      <w:t>FCCLA Fundraising toolkit</w:t>
                                    </w:r>
                                  </w:sdtContent>
                                </w:sdt>
                              </w:p>
                              <w:sdt>
                                <w:sdtPr>
                                  <w:rPr>
                                    <w:color w:val="404040" w:themeColor="text1" w:themeTint="BF"/>
                                    <w:sz w:val="36"/>
                                    <w:szCs w:val="36"/>
                                  </w:rPr>
                                  <w:alias w:val="Subtitle"/>
                                  <w:tag w:val=""/>
                                  <w:id w:val="-1334451071"/>
                                  <w:showingPlcHdr/>
                                  <w:dataBinding w:prefixMappings="xmlns:ns0='http://purl.org/dc/elements/1.1/' xmlns:ns1='http://schemas.openxmlformats.org/package/2006/metadata/core-properties' " w:xpath="/ns1:coreProperties[1]/ns0:subject[1]" w:storeItemID="{6C3C8BC8-F283-45AE-878A-BAB7291924A1}"/>
                                  <w:text/>
                                </w:sdtPr>
                                <w:sdtEndPr/>
                                <w:sdtContent>
                                  <w:p w14:paraId="765AD1B9" w14:textId="0E2A4BD3" w:rsidR="006F5367" w:rsidRDefault="003C5D6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75EE5DD" id="_x0000_t202" coordsize="21600,21600" o:spt="202" path="m,l,21600r21600,l21600,xe">
                    <v:stroke joinstyle="miter"/>
                    <v:path gradientshapeok="t" o:connecttype="rect"/>
                  </v:shapetype>
                  <v:shape id="Text Box 154" o:spid="_x0000_s1026" type="#_x0000_t202" style="position:absolute;margin-left:-54pt;margin-top:644.25pt;width:8in;height:120pt;z-index:25166540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" filled="f" stroked="f" strokeweight=".5pt">
                    <v:textbox inset="126pt,0,54pt,0">
                      <w:txbxContent>
                        <w:p w14:paraId="5AA7E721" w14:textId="75389D83" w:rsidR="006F5367" w:rsidRPr="006F5367" w:rsidRDefault="00086C02">
                          <w:pPr>
                            <w:jc w:val="right"/>
                            <w:rPr>
                              <w:color w:val="EE2E2E"/>
                              <w:sz w:val="64"/>
                              <w:szCs w:val="64"/>
                            </w:rPr>
                          </w:pPr>
                          <w:sdt>
                            <w:sdtPr>
                              <w:rPr>
                                <w:caps/>
                                <w:color w:val="EE2E2E"/>
                                <w:sz w:val="64"/>
                                <w:szCs w:val="64"/>
                              </w:rPr>
                              <w:alias w:val="Title"/>
                              <w:tag w:val=""/>
                              <w:id w:val="166258329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F5367" w:rsidRPr="006F5367">
                                <w:rPr>
                                  <w:caps/>
                                  <w:color w:val="EE2E2E"/>
                                  <w:sz w:val="64"/>
                                  <w:szCs w:val="64"/>
                                </w:rPr>
                                <w:t>FCCLA Fundraising toolkit</w:t>
                              </w:r>
                            </w:sdtContent>
                          </w:sdt>
                        </w:p>
                        <w:sdt>
                          <w:sdtPr>
                            <w:rPr>
                              <w:color w:val="404040" w:themeColor="text1" w:themeTint="BF"/>
                              <w:sz w:val="36"/>
                              <w:szCs w:val="36"/>
                            </w:rPr>
                            <w:alias w:val="Subtitle"/>
                            <w:tag w:val=""/>
                            <w:id w:val="-1334451071"/>
                            <w:showingPlcHdr/>
                            <w:dataBinding w:prefixMappings="xmlns:ns0='http://purl.org/dc/elements/1.1/' xmlns:ns1='http://schemas.openxmlformats.org/package/2006/metadata/core-properties' " w:xpath="/ns1:coreProperties[1]/ns0:subject[1]" w:storeItemID="{6C3C8BC8-F283-45AE-878A-BAB7291924A1}"/>
                            <w:text/>
                          </w:sdtPr>
                          <w:sdtEndPr/>
                          <w:sdtContent>
                            <w:p w14:paraId="765AD1B9" w14:textId="0E2A4BD3" w:rsidR="006F5367" w:rsidRDefault="003C5D6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6F5367">
            <w:rPr>
              <w:rFonts w:ascii="Gotham-Book" w:hAnsi="Gotham-Book"/>
              <w:b/>
              <w:sz w:val="44"/>
              <w:szCs w:val="44"/>
            </w:rPr>
            <w:br w:type="page"/>
          </w:r>
        </w:p>
        <w:p w14:paraId="5325B28F" w14:textId="7640CCD2" w:rsidR="006F5367" w:rsidRDefault="00086C02">
          <w:pPr>
            <w:rPr>
              <w:rFonts w:ascii="Gotham-Book" w:hAnsi="Gotham-Book"/>
              <w:b/>
              <w:sz w:val="44"/>
              <w:szCs w:val="44"/>
            </w:rPr>
          </w:pPr>
        </w:p>
      </w:sdtContent>
    </w:sdt>
    <w:p w14:paraId="6C4F3F6C" w14:textId="64C420A8" w:rsidR="007E742C" w:rsidRPr="00B039D0" w:rsidRDefault="007E742C" w:rsidP="00B039D0">
      <w:pPr>
        <w:jc w:val="center"/>
        <w:rPr>
          <w:rFonts w:ascii="Gotham-Book" w:hAnsi="Gotham-Book"/>
          <w:b/>
          <w:sz w:val="44"/>
          <w:szCs w:val="44"/>
        </w:rPr>
      </w:pPr>
      <w:r w:rsidRPr="007E742C">
        <w:rPr>
          <w:rFonts w:ascii="Gotham-Book" w:hAnsi="Gotham-Book"/>
          <w:b/>
          <w:sz w:val="44"/>
          <w:szCs w:val="44"/>
        </w:rPr>
        <w:t xml:space="preserve">Event Sponsorship </w:t>
      </w:r>
    </w:p>
    <w:p w14:paraId="543F7D86" w14:textId="182FB031" w:rsidR="007E742C" w:rsidRPr="00B039D0" w:rsidRDefault="00A310D7" w:rsidP="00B039D0">
      <w:pPr>
        <w:ind w:firstLine="720"/>
        <w:rPr>
          <w:rFonts w:ascii="Gotham-Book" w:hAnsi="Gotham-Book"/>
          <w:sz w:val="32"/>
          <w:szCs w:val="32"/>
        </w:rPr>
      </w:pPr>
      <w:r>
        <w:rPr>
          <w:rFonts w:ascii="Gotham-Book" w:hAnsi="Gotham-Book" w:cs="Arial"/>
          <w:shd w:val="clear" w:color="auto" w:fill="FFFFFF"/>
        </w:rPr>
        <w:t>Use this toolkit to help you and your chapter raise the funds you need to attend an FCCLA event. Our</w:t>
      </w:r>
      <w:r w:rsidR="00482E59">
        <w:rPr>
          <w:rFonts w:ascii="Gotham-Book" w:hAnsi="Gotham-Book" w:cs="Arial"/>
          <w:shd w:val="clear" w:color="auto" w:fill="FFFFFF"/>
        </w:rPr>
        <w:t xml:space="preserve"> exciting</w:t>
      </w:r>
      <w:r w:rsidR="007E742C" w:rsidRPr="007E742C">
        <w:rPr>
          <w:rFonts w:ascii="Gotham-Book" w:hAnsi="Gotham-Book" w:cs="Arial"/>
          <w:shd w:val="clear" w:color="auto" w:fill="FFFFFF"/>
        </w:rPr>
        <w:t xml:space="preserve"> event</w:t>
      </w:r>
      <w:r>
        <w:rPr>
          <w:rFonts w:ascii="Gotham-Book" w:hAnsi="Gotham-Book" w:cs="Arial"/>
          <w:shd w:val="clear" w:color="auto" w:fill="FFFFFF"/>
        </w:rPr>
        <w:t>s provide</w:t>
      </w:r>
      <w:r w:rsidR="007E742C" w:rsidRPr="007E742C">
        <w:rPr>
          <w:rFonts w:ascii="Gotham-Book" w:hAnsi="Gotham-Book" w:cs="Arial"/>
          <w:shd w:val="clear" w:color="auto" w:fill="FFFFFF"/>
        </w:rPr>
        <w:t xml:space="preserve"> attendees with the tools, resources, ideas, and support to return home to improve their </w:t>
      </w:r>
      <w:r w:rsidR="001B72AB">
        <w:rPr>
          <w:rFonts w:ascii="Gotham-Book" w:hAnsi="Gotham-Book" w:cs="Arial"/>
          <w:shd w:val="clear" w:color="auto" w:fill="FFFFFF"/>
        </w:rPr>
        <w:t>leadership skills</w:t>
      </w:r>
      <w:r w:rsidR="007E742C" w:rsidRPr="007E742C">
        <w:rPr>
          <w:rFonts w:ascii="Gotham-Book" w:hAnsi="Gotham-Book" w:cs="Arial"/>
          <w:shd w:val="clear" w:color="auto" w:fill="FFFFFF"/>
        </w:rPr>
        <w:t>, their schools, and their communities.</w:t>
      </w:r>
      <w:r w:rsidR="007E742C" w:rsidRPr="007E742C">
        <w:rPr>
          <w:rFonts w:ascii="Gotham-Book" w:hAnsi="Gotham-Book"/>
          <w:sz w:val="32"/>
          <w:szCs w:val="32"/>
        </w:rPr>
        <w:t xml:space="preserve">  </w:t>
      </w:r>
    </w:p>
    <w:p w14:paraId="22BF57E5" w14:textId="77777777" w:rsidR="007E742C" w:rsidRPr="007E742C" w:rsidRDefault="007E742C" w:rsidP="007E742C">
      <w:pPr>
        <w:rPr>
          <w:rFonts w:ascii="Gotham-Book" w:hAnsi="Gotham-Book"/>
          <w:sz w:val="32"/>
          <w:szCs w:val="32"/>
        </w:rPr>
      </w:pPr>
      <w:r w:rsidRPr="007E742C">
        <w:rPr>
          <w:rFonts w:ascii="Gotham-Book" w:hAnsi="Gotham-Book"/>
          <w:sz w:val="32"/>
          <w:szCs w:val="32"/>
        </w:rPr>
        <w:t xml:space="preserve">Get sponsored!  </w:t>
      </w:r>
    </w:p>
    <w:p w14:paraId="219BBA58" w14:textId="066F4DAD" w:rsidR="007E742C" w:rsidRPr="007E742C" w:rsidRDefault="007E742C" w:rsidP="007E742C">
      <w:pPr>
        <w:ind w:firstLine="720"/>
        <w:rPr>
          <w:rFonts w:ascii="Gotham-Book" w:hAnsi="Gotham-Book"/>
        </w:rPr>
      </w:pPr>
      <w:r w:rsidRPr="007E742C">
        <w:rPr>
          <w:rFonts w:ascii="Gotham-Book" w:hAnsi="Gotham-Book"/>
        </w:rPr>
        <w:t>Not sure where to start? This toolkit wi</w:t>
      </w:r>
      <w:r w:rsidR="00482E59">
        <w:rPr>
          <w:rFonts w:ascii="Gotham-Book" w:hAnsi="Gotham-Book"/>
        </w:rPr>
        <w:t xml:space="preserve">ll guide you and your chapter </w:t>
      </w:r>
      <w:r w:rsidRPr="007E742C">
        <w:rPr>
          <w:rFonts w:ascii="Gotham-Book" w:hAnsi="Gotham-Book"/>
        </w:rPr>
        <w:t>through making a fundraising plan, asking local businesses and other organizations for financial support, thanking those who give you financial aid and more.</w:t>
      </w:r>
    </w:p>
    <w:p w14:paraId="6E4886C0" w14:textId="77777777" w:rsidR="007E742C" w:rsidRPr="007E742C" w:rsidRDefault="007E742C" w:rsidP="007E742C">
      <w:pPr>
        <w:ind w:firstLine="720"/>
        <w:rPr>
          <w:rFonts w:ascii="Gotham-Book" w:hAnsi="Gotham-Book"/>
        </w:rPr>
      </w:pPr>
    </w:p>
    <w:p w14:paraId="6F666A36" w14:textId="77777777" w:rsidR="007E742C" w:rsidRPr="007E742C" w:rsidRDefault="007E742C" w:rsidP="007E742C">
      <w:pPr>
        <w:rPr>
          <w:rFonts w:ascii="Gotham-Book" w:hAnsi="Gotham-Book"/>
        </w:rPr>
      </w:pPr>
      <w:r w:rsidRPr="007E742C">
        <w:rPr>
          <w:rFonts w:ascii="Gotham-Book" w:hAnsi="Gotham-Book"/>
        </w:rPr>
        <w:t>You’ll find:</w:t>
      </w:r>
    </w:p>
    <w:p w14:paraId="47057A33" w14:textId="77777777" w:rsidR="007E742C" w:rsidRPr="007E742C" w:rsidRDefault="007E742C" w:rsidP="007E742C">
      <w:pPr>
        <w:pStyle w:val="ListParagraph"/>
        <w:numPr>
          <w:ilvl w:val="0"/>
          <w:numId w:val="1"/>
        </w:numPr>
        <w:rPr>
          <w:rFonts w:ascii="Gotham-Book" w:hAnsi="Gotham-Book"/>
        </w:rPr>
      </w:pPr>
      <w:r w:rsidRPr="007E742C">
        <w:rPr>
          <w:rFonts w:ascii="Gotham-Book" w:hAnsi="Gotham-Book"/>
        </w:rPr>
        <w:t xml:space="preserve">A </w:t>
      </w:r>
      <w:r w:rsidRPr="007E742C">
        <w:rPr>
          <w:rFonts w:ascii="Gotham-Book" w:hAnsi="Gotham-Book"/>
          <w:b/>
        </w:rPr>
        <w:t>checklist</w:t>
      </w:r>
      <w:r w:rsidRPr="007E742C">
        <w:rPr>
          <w:rFonts w:ascii="Gotham-Book" w:hAnsi="Gotham-Book"/>
        </w:rPr>
        <w:t xml:space="preserve"> to keep you on track while you’re searching for sponsors</w:t>
      </w:r>
    </w:p>
    <w:p w14:paraId="382DD59D" w14:textId="3F0CA1D7" w:rsidR="007E742C" w:rsidRPr="007E742C" w:rsidRDefault="007E742C" w:rsidP="007E742C">
      <w:pPr>
        <w:pStyle w:val="ListParagraph"/>
        <w:numPr>
          <w:ilvl w:val="0"/>
          <w:numId w:val="1"/>
        </w:numPr>
        <w:rPr>
          <w:rFonts w:ascii="Gotham-Book" w:hAnsi="Gotham-Book"/>
        </w:rPr>
      </w:pPr>
      <w:r w:rsidRPr="007E742C">
        <w:rPr>
          <w:rFonts w:ascii="Gotham-Book" w:hAnsi="Gotham-Book"/>
          <w:b/>
        </w:rPr>
        <w:t>Talking points</w:t>
      </w:r>
      <w:r w:rsidRPr="007E742C">
        <w:rPr>
          <w:rFonts w:ascii="Gotham-Book" w:hAnsi="Gotham-Book"/>
        </w:rPr>
        <w:t xml:space="preserve"> you can use when you talk to potential sponsors</w:t>
      </w:r>
    </w:p>
    <w:p w14:paraId="5168AEC4" w14:textId="77777777" w:rsidR="007E742C" w:rsidRPr="007E742C" w:rsidRDefault="007E742C" w:rsidP="007E742C">
      <w:pPr>
        <w:pStyle w:val="ListParagraph"/>
        <w:numPr>
          <w:ilvl w:val="0"/>
          <w:numId w:val="1"/>
        </w:numPr>
        <w:rPr>
          <w:rFonts w:ascii="Gotham-Book" w:hAnsi="Gotham-Book"/>
        </w:rPr>
      </w:pPr>
      <w:r w:rsidRPr="007E742C">
        <w:rPr>
          <w:rFonts w:ascii="Gotham-Book" w:hAnsi="Gotham-Book"/>
        </w:rPr>
        <w:t xml:space="preserve">A </w:t>
      </w:r>
      <w:r w:rsidRPr="007E742C">
        <w:rPr>
          <w:rFonts w:ascii="Gotham-Book" w:hAnsi="Gotham-Book"/>
          <w:b/>
        </w:rPr>
        <w:t>sample letter</w:t>
      </w:r>
      <w:r w:rsidRPr="007E742C">
        <w:rPr>
          <w:rFonts w:ascii="Gotham-Book" w:hAnsi="Gotham-Book"/>
        </w:rPr>
        <w:t xml:space="preserve"> you can use to ask businesses and organizations to sponsor you</w:t>
      </w:r>
    </w:p>
    <w:p w14:paraId="38058107" w14:textId="77777777" w:rsidR="007E742C" w:rsidRPr="007E742C" w:rsidRDefault="007E742C" w:rsidP="007E742C">
      <w:pPr>
        <w:pStyle w:val="ListParagraph"/>
        <w:numPr>
          <w:ilvl w:val="0"/>
          <w:numId w:val="1"/>
        </w:numPr>
        <w:rPr>
          <w:rFonts w:ascii="Gotham-Book" w:hAnsi="Gotham-Book"/>
        </w:rPr>
      </w:pPr>
      <w:r w:rsidRPr="007E742C">
        <w:rPr>
          <w:rFonts w:ascii="Gotham-Book" w:hAnsi="Gotham-Book"/>
        </w:rPr>
        <w:t xml:space="preserve">A </w:t>
      </w:r>
      <w:r w:rsidRPr="007E742C">
        <w:rPr>
          <w:rFonts w:ascii="Gotham-Book" w:hAnsi="Gotham-Book"/>
          <w:b/>
        </w:rPr>
        <w:t>fundraising guide</w:t>
      </w:r>
      <w:r w:rsidRPr="007E742C">
        <w:rPr>
          <w:rFonts w:ascii="Gotham-Book" w:hAnsi="Gotham-Book"/>
        </w:rPr>
        <w:t xml:space="preserve"> with project ideas big and small</w:t>
      </w:r>
    </w:p>
    <w:p w14:paraId="4633ABA1" w14:textId="1DBEA4C1" w:rsidR="007E742C" w:rsidRPr="007E742C" w:rsidRDefault="007E742C" w:rsidP="007E742C">
      <w:pPr>
        <w:pStyle w:val="ListParagraph"/>
        <w:numPr>
          <w:ilvl w:val="0"/>
          <w:numId w:val="1"/>
        </w:numPr>
        <w:rPr>
          <w:rFonts w:ascii="Gotham-Book" w:hAnsi="Gotham-Book"/>
        </w:rPr>
      </w:pPr>
      <w:r w:rsidRPr="007E742C">
        <w:rPr>
          <w:rFonts w:ascii="Gotham-Book" w:hAnsi="Gotham-Book"/>
        </w:rPr>
        <w:t xml:space="preserve">A </w:t>
      </w:r>
      <w:r w:rsidRPr="007E742C">
        <w:rPr>
          <w:rFonts w:ascii="Gotham-Book" w:hAnsi="Gotham-Book"/>
          <w:b/>
        </w:rPr>
        <w:t>fundraiser planning form</w:t>
      </w:r>
      <w:r w:rsidR="00EF3AF7">
        <w:rPr>
          <w:rFonts w:ascii="Gotham-Book" w:hAnsi="Gotham-Book"/>
        </w:rPr>
        <w:t xml:space="preserve"> to put together the details of your fundraiser </w:t>
      </w:r>
    </w:p>
    <w:p w14:paraId="474C2145" w14:textId="77777777" w:rsidR="007E742C" w:rsidRPr="007E742C" w:rsidRDefault="007E742C" w:rsidP="007E742C">
      <w:pPr>
        <w:pStyle w:val="ListParagraph"/>
        <w:numPr>
          <w:ilvl w:val="0"/>
          <w:numId w:val="1"/>
        </w:numPr>
        <w:rPr>
          <w:rFonts w:ascii="Gotham-Book" w:hAnsi="Gotham-Book"/>
        </w:rPr>
      </w:pPr>
      <w:r w:rsidRPr="007E742C">
        <w:rPr>
          <w:rFonts w:ascii="Gotham-Book" w:hAnsi="Gotham-Book"/>
        </w:rPr>
        <w:t xml:space="preserve">A </w:t>
      </w:r>
      <w:r w:rsidRPr="007E742C">
        <w:rPr>
          <w:rFonts w:ascii="Gotham-Book" w:hAnsi="Gotham-Book"/>
          <w:b/>
        </w:rPr>
        <w:t>sample thank-you letter</w:t>
      </w:r>
      <w:r w:rsidRPr="007E742C">
        <w:rPr>
          <w:rFonts w:ascii="Gotham-Book" w:hAnsi="Gotham-Book"/>
        </w:rPr>
        <w:t xml:space="preserve"> to send to sponsors after you return from your event</w:t>
      </w:r>
    </w:p>
    <w:p w14:paraId="4EA52F7A" w14:textId="77777777" w:rsidR="007E742C" w:rsidRPr="007E742C" w:rsidRDefault="007E742C" w:rsidP="007E742C">
      <w:pPr>
        <w:rPr>
          <w:rFonts w:ascii="Gotham-Book" w:hAnsi="Gotham-Book"/>
        </w:rPr>
      </w:pPr>
    </w:p>
    <w:p w14:paraId="321B4C3D" w14:textId="77777777" w:rsidR="007E742C" w:rsidRPr="007E742C" w:rsidRDefault="007E742C" w:rsidP="007E742C">
      <w:pPr>
        <w:rPr>
          <w:rFonts w:ascii="Gotham-Book" w:hAnsi="Gotham-Book"/>
        </w:rPr>
      </w:pPr>
      <w:r w:rsidRPr="007E742C">
        <w:rPr>
          <w:rFonts w:ascii="Gotham-Book" w:hAnsi="Gotham-Book"/>
        </w:rPr>
        <w:t xml:space="preserve">Helpful Tip: </w:t>
      </w:r>
    </w:p>
    <w:p w14:paraId="55F43151" w14:textId="00E4B33C" w:rsidR="00A310D7" w:rsidRDefault="00A310D7" w:rsidP="007E742C">
      <w:pPr>
        <w:rPr>
          <w:rFonts w:ascii="Gotham-Book" w:hAnsi="Gotham-Book"/>
        </w:rPr>
      </w:pPr>
      <w:r>
        <w:rPr>
          <w:rFonts w:ascii="Gotham-Book" w:hAnsi="Gotham-Book"/>
        </w:rPr>
        <w:t xml:space="preserve">Fundraising for FCCLA events develops a partnership between you, your chapter, school and community. </w:t>
      </w:r>
    </w:p>
    <w:p w14:paraId="5C488FBC" w14:textId="1414E6BE" w:rsidR="007E742C" w:rsidRPr="007E742C" w:rsidRDefault="007E742C" w:rsidP="007E742C">
      <w:pPr>
        <w:rPr>
          <w:rFonts w:ascii="Gotham-Book" w:hAnsi="Gotham-Book"/>
        </w:rPr>
      </w:pPr>
      <w:r w:rsidRPr="007E742C">
        <w:rPr>
          <w:rFonts w:ascii="Gotham-Book" w:hAnsi="Gotham-Book"/>
        </w:rPr>
        <w:t xml:space="preserve">Try the one-third concept. </w:t>
      </w:r>
      <w:r w:rsidR="00A310D7">
        <w:rPr>
          <w:rFonts w:ascii="Gotham-Book" w:hAnsi="Gotham-Book"/>
        </w:rPr>
        <w:t>If possible, p</w:t>
      </w:r>
      <w:r w:rsidRPr="007E742C">
        <w:rPr>
          <w:rFonts w:ascii="Gotham-Book" w:hAnsi="Gotham-Book"/>
        </w:rPr>
        <w:t xml:space="preserve">ay for one-third of the cost yourself, fundraise another third and talk to an organization or local business to sponsor the rest. </w:t>
      </w:r>
    </w:p>
    <w:p w14:paraId="66BEF563" w14:textId="77777777" w:rsidR="007E742C" w:rsidRPr="007E742C" w:rsidRDefault="007E742C" w:rsidP="007E742C">
      <w:pPr>
        <w:rPr>
          <w:rFonts w:ascii="Gotham-Book" w:hAnsi="Gotham-Book"/>
          <w:b/>
        </w:rPr>
      </w:pPr>
    </w:p>
    <w:p w14:paraId="46D8CBDA" w14:textId="77777777" w:rsidR="007E742C" w:rsidRPr="007E742C" w:rsidRDefault="007E742C" w:rsidP="007E742C">
      <w:pPr>
        <w:rPr>
          <w:rFonts w:ascii="Gotham-Book" w:hAnsi="Gotham-Book"/>
          <w:b/>
        </w:rPr>
      </w:pPr>
    </w:p>
    <w:p w14:paraId="061151D3" w14:textId="77777777" w:rsidR="007E742C" w:rsidRPr="007E742C" w:rsidRDefault="007E742C" w:rsidP="007E742C">
      <w:pPr>
        <w:rPr>
          <w:rFonts w:ascii="Gotham-Book" w:hAnsi="Gotham-Book"/>
          <w:b/>
        </w:rPr>
      </w:pPr>
    </w:p>
    <w:p w14:paraId="617CC725" w14:textId="77777777" w:rsidR="007E742C" w:rsidRPr="007E742C" w:rsidRDefault="007E742C" w:rsidP="007E742C">
      <w:pPr>
        <w:rPr>
          <w:rFonts w:ascii="Gotham-Book" w:hAnsi="Gotham-Book"/>
          <w:b/>
        </w:rPr>
      </w:pPr>
    </w:p>
    <w:p w14:paraId="0AF0B8D3" w14:textId="77777777" w:rsidR="007E742C" w:rsidRPr="007E742C" w:rsidRDefault="007E742C" w:rsidP="007E742C">
      <w:pPr>
        <w:rPr>
          <w:rFonts w:ascii="Gotham-Book" w:hAnsi="Gotham-Book"/>
          <w:b/>
        </w:rPr>
      </w:pPr>
    </w:p>
    <w:p w14:paraId="4FEF3D16" w14:textId="77777777" w:rsidR="007E742C" w:rsidRPr="007E742C" w:rsidRDefault="007E742C" w:rsidP="007E742C">
      <w:pPr>
        <w:rPr>
          <w:rFonts w:ascii="Gotham-Book" w:hAnsi="Gotham-Book"/>
          <w:b/>
        </w:rPr>
      </w:pPr>
    </w:p>
    <w:p w14:paraId="411939C3" w14:textId="77777777" w:rsidR="00B039D0" w:rsidRDefault="00B039D0" w:rsidP="00DC74B2">
      <w:pPr>
        <w:rPr>
          <w:rFonts w:ascii="Gotham-Book" w:hAnsi="Gotham-Book"/>
          <w:b/>
          <w:sz w:val="44"/>
          <w:szCs w:val="44"/>
        </w:rPr>
      </w:pPr>
    </w:p>
    <w:p w14:paraId="677DBB80" w14:textId="77777777" w:rsidR="00482E59" w:rsidRDefault="00482E59" w:rsidP="00B039D0">
      <w:pPr>
        <w:jc w:val="center"/>
        <w:rPr>
          <w:rFonts w:ascii="Gotham-Book" w:hAnsi="Gotham-Book"/>
          <w:b/>
          <w:sz w:val="44"/>
          <w:szCs w:val="44"/>
        </w:rPr>
      </w:pPr>
    </w:p>
    <w:p w14:paraId="72DE2448" w14:textId="77777777" w:rsidR="00555EED" w:rsidRDefault="00555EED" w:rsidP="00B039D0">
      <w:pPr>
        <w:jc w:val="center"/>
        <w:rPr>
          <w:rFonts w:ascii="Gotham-Book" w:hAnsi="Gotham-Book"/>
          <w:b/>
          <w:sz w:val="44"/>
          <w:szCs w:val="44"/>
        </w:rPr>
      </w:pPr>
    </w:p>
    <w:p w14:paraId="39ECA41F" w14:textId="7FC9D3D0" w:rsidR="007E742C" w:rsidRPr="00B039D0" w:rsidRDefault="007E742C" w:rsidP="00B039D0">
      <w:pPr>
        <w:jc w:val="center"/>
        <w:rPr>
          <w:rFonts w:ascii="Gotham-Book" w:hAnsi="Gotham-Book"/>
          <w:b/>
          <w:sz w:val="44"/>
          <w:szCs w:val="44"/>
        </w:rPr>
      </w:pPr>
      <w:r w:rsidRPr="007E742C">
        <w:rPr>
          <w:rFonts w:ascii="Gotham-Book" w:hAnsi="Gotham-Book"/>
          <w:b/>
          <w:sz w:val="44"/>
          <w:szCs w:val="44"/>
        </w:rPr>
        <w:t>Checklist for the Event</w:t>
      </w:r>
    </w:p>
    <w:p w14:paraId="4661198B" w14:textId="77777777" w:rsidR="007E742C" w:rsidRPr="007E742C" w:rsidRDefault="007E742C" w:rsidP="007E742C">
      <w:pPr>
        <w:rPr>
          <w:rFonts w:ascii="Gotham-Book" w:hAnsi="Gotham-Book"/>
        </w:rPr>
      </w:pPr>
      <w:r w:rsidRPr="007E742C">
        <w:rPr>
          <w:rFonts w:ascii="Gotham-Book" w:hAnsi="Gotham-Book"/>
        </w:rPr>
        <w:t xml:space="preserve">Raising money takes time and a lot of planning. Before you jump right in and present your case, make sure you are prepared. </w:t>
      </w:r>
    </w:p>
    <w:p w14:paraId="161DD2FF" w14:textId="77777777" w:rsidR="007E742C" w:rsidRPr="007E742C" w:rsidRDefault="007E742C" w:rsidP="007E742C">
      <w:pPr>
        <w:rPr>
          <w:rFonts w:ascii="Gotham-Book" w:hAnsi="Gotham-Book"/>
          <w:b/>
        </w:rPr>
      </w:pPr>
      <w:r w:rsidRPr="007E742C">
        <w:rPr>
          <w:rFonts w:ascii="Gotham-Book" w:hAnsi="Gotham-Book"/>
          <w:b/>
        </w:rPr>
        <w:t>BEFORE THE EVENT</w:t>
      </w:r>
    </w:p>
    <w:p w14:paraId="113450E3" w14:textId="42512BDD"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Create a budget.</w:t>
      </w:r>
      <w:r w:rsidRPr="007E742C">
        <w:rPr>
          <w:rFonts w:ascii="Gotham-Book" w:hAnsi="Gotham-Book"/>
        </w:rPr>
        <w:t xml:space="preserve"> Figur</w:t>
      </w:r>
      <w:r w:rsidR="004D6F3B">
        <w:rPr>
          <w:rFonts w:ascii="Gotham-Book" w:hAnsi="Gotham-Book"/>
        </w:rPr>
        <w:t>e out how much you and your chapter</w:t>
      </w:r>
      <w:r w:rsidRPr="007E742C">
        <w:rPr>
          <w:rFonts w:ascii="Gotham-Book" w:hAnsi="Gotham-Book"/>
        </w:rPr>
        <w:t xml:space="preserve"> are willing to pay. Then decide how much you will have to raise through fundraising projects or sponsorships.</w:t>
      </w:r>
    </w:p>
    <w:p w14:paraId="1F0FDC8C" w14:textId="43ED5BFB"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Start a fundraising plan.</w:t>
      </w:r>
      <w:r w:rsidRPr="007E742C">
        <w:rPr>
          <w:rFonts w:ascii="Gotham-Book" w:hAnsi="Gotham-Book"/>
        </w:rPr>
        <w:t xml:space="preserve"> Let sponsors know how you will raise part of the money on your own. Many sponsors will be more likely to support you if you put some effort into f</w:t>
      </w:r>
      <w:r w:rsidR="00A310D7">
        <w:rPr>
          <w:rFonts w:ascii="Gotham-Book" w:hAnsi="Gotham-Book"/>
        </w:rPr>
        <w:t>undraising too. Check out Page 7-15</w:t>
      </w:r>
      <w:r w:rsidRPr="007E742C">
        <w:rPr>
          <w:rFonts w:ascii="Gotham-Book" w:hAnsi="Gotham-Book"/>
        </w:rPr>
        <w:t xml:space="preserve"> for fundraising ideas and tools to help you make a budget and delegate responsibilities.</w:t>
      </w:r>
    </w:p>
    <w:p w14:paraId="3E8CB6A9" w14:textId="77777777"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Do your research.</w:t>
      </w:r>
      <w:r w:rsidRPr="007E742C">
        <w:rPr>
          <w:rFonts w:ascii="Gotham-Book" w:hAnsi="Gotham-Book"/>
        </w:rPr>
        <w:t xml:space="preserve"> Learn as much as you can about the event you’re interested in before you start talking to potential sponsors. You won’t be stumped if they ask you questions.</w:t>
      </w:r>
    </w:p>
    <w:p w14:paraId="37483608" w14:textId="77777777"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Serve their needs.</w:t>
      </w:r>
      <w:r w:rsidRPr="007E742C">
        <w:rPr>
          <w:rFonts w:ascii="Gotham-Book" w:hAnsi="Gotham-Book"/>
        </w:rPr>
        <w:t xml:space="preserve"> When you talk or write to potential sponsors, let them know how they—and their community—can benefit from investing in you. Tell them how you will use your new leadership skills and let sponsors know you will come back with service project ideas you can collaborate on.</w:t>
      </w:r>
    </w:p>
    <w:p w14:paraId="684D9311" w14:textId="41EB125F"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Make your case.</w:t>
      </w:r>
      <w:r w:rsidRPr="007E742C">
        <w:rPr>
          <w:rFonts w:ascii="Gotham-Book" w:hAnsi="Gotham-Book"/>
        </w:rPr>
        <w:t xml:space="preserve"> Schedule time in advance (at least two weeks) to present at a meeting or talk with a potential sponsor. Use the talking points included in this toolkit (Page </w:t>
      </w:r>
      <w:r w:rsidR="00EF3AF7">
        <w:rPr>
          <w:rFonts w:ascii="Gotham-Book" w:hAnsi="Gotham-Book"/>
        </w:rPr>
        <w:t>3-4).</w:t>
      </w:r>
    </w:p>
    <w:p w14:paraId="030FDBEE" w14:textId="77777777" w:rsidR="007E742C" w:rsidRPr="007E742C" w:rsidRDefault="007E742C" w:rsidP="007E742C">
      <w:pPr>
        <w:rPr>
          <w:rFonts w:ascii="Gotham-Book" w:hAnsi="Gotham-Book"/>
          <w:b/>
        </w:rPr>
      </w:pPr>
    </w:p>
    <w:p w14:paraId="1274EA64" w14:textId="77777777" w:rsidR="007E742C" w:rsidRPr="007E742C" w:rsidRDefault="007E742C" w:rsidP="007E742C">
      <w:pPr>
        <w:rPr>
          <w:rFonts w:ascii="Gotham-Book" w:hAnsi="Gotham-Book"/>
          <w:b/>
        </w:rPr>
      </w:pPr>
      <w:r w:rsidRPr="007E742C">
        <w:rPr>
          <w:rFonts w:ascii="Gotham-Book" w:hAnsi="Gotham-Book"/>
          <w:b/>
        </w:rPr>
        <w:t>DURING THE EVENT</w:t>
      </w:r>
    </w:p>
    <w:p w14:paraId="2A50C943" w14:textId="77777777"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Keep sponsors in the loop.</w:t>
      </w:r>
      <w:r w:rsidRPr="007E742C">
        <w:rPr>
          <w:rFonts w:ascii="Gotham-Book" w:hAnsi="Gotham-Book"/>
        </w:rPr>
        <w:t xml:space="preserve"> Update your sponsors about your experience. Give them a short phone call, mail out a postcard or, if you have internet access, send them an email. Let them know how much fun you’re having and what you’ve learned so far. </w:t>
      </w:r>
    </w:p>
    <w:p w14:paraId="7845CC07" w14:textId="77777777" w:rsidR="007E742C" w:rsidRPr="007E742C" w:rsidRDefault="007E742C" w:rsidP="007E742C">
      <w:pPr>
        <w:rPr>
          <w:rFonts w:ascii="Gotham-Book" w:hAnsi="Gotham-Book"/>
          <w:b/>
        </w:rPr>
      </w:pPr>
    </w:p>
    <w:p w14:paraId="28B12DB1" w14:textId="77777777" w:rsidR="007E742C" w:rsidRPr="007E742C" w:rsidRDefault="007E742C" w:rsidP="007E742C">
      <w:pPr>
        <w:rPr>
          <w:rFonts w:ascii="Gotham-Book" w:hAnsi="Gotham-Book"/>
          <w:b/>
        </w:rPr>
      </w:pPr>
      <w:r w:rsidRPr="007E742C">
        <w:rPr>
          <w:rFonts w:ascii="Gotham-Book" w:hAnsi="Gotham-Book"/>
          <w:b/>
        </w:rPr>
        <w:t>AFTER THE EVENT</w:t>
      </w:r>
    </w:p>
    <w:p w14:paraId="3032B099" w14:textId="77777777"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 xml:space="preserve">Bring it back home. </w:t>
      </w:r>
      <w:r w:rsidRPr="007E742C">
        <w:rPr>
          <w:rFonts w:ascii="Gotham-Book" w:hAnsi="Gotham-Book"/>
        </w:rPr>
        <w:t xml:space="preserve">Schedule a follow-up presentation for your sponsors. With pictures, PowerPoint slides, short personal memoirs or videos, show sponsors how much the experience meant to you. </w:t>
      </w:r>
    </w:p>
    <w:p w14:paraId="23ADBA7F" w14:textId="4AB12AD1" w:rsidR="007E742C" w:rsidRPr="007E742C" w:rsidRDefault="007E742C" w:rsidP="007E742C">
      <w:pPr>
        <w:rPr>
          <w:rFonts w:ascii="Gotham-Book" w:hAnsi="Gotham-Book"/>
        </w:rPr>
      </w:pPr>
      <w:r w:rsidRPr="007E742C">
        <w:rPr>
          <w:rFonts w:ascii="Gotham-Book" w:hAnsi="Gotham-Book"/>
        </w:rPr>
        <w:t xml:space="preserve">___ </w:t>
      </w:r>
      <w:r w:rsidRPr="007E742C">
        <w:rPr>
          <w:rFonts w:ascii="Gotham-Book" w:hAnsi="Gotham-Book"/>
          <w:b/>
        </w:rPr>
        <w:t>Express your thanks</w:t>
      </w:r>
      <w:r w:rsidRPr="007E742C">
        <w:rPr>
          <w:rFonts w:ascii="Gotham-Book" w:hAnsi="Gotham-Book"/>
        </w:rPr>
        <w:t>. Thank your sponsors with a handwritten thank-you card, note or letter (see our than</w:t>
      </w:r>
      <w:r w:rsidR="005709D1">
        <w:rPr>
          <w:rFonts w:ascii="Gotham-Book" w:hAnsi="Gotham-Book"/>
        </w:rPr>
        <w:t>k</w:t>
      </w:r>
      <w:r w:rsidR="00FE7D01">
        <w:rPr>
          <w:rFonts w:ascii="Gotham-Book" w:hAnsi="Gotham-Book"/>
        </w:rPr>
        <w:t>-you letter template on Pages 16-17</w:t>
      </w:r>
      <w:r w:rsidRPr="007E742C">
        <w:rPr>
          <w:rFonts w:ascii="Gotham-Book" w:hAnsi="Gotham-Book"/>
        </w:rPr>
        <w:t>).</w:t>
      </w:r>
    </w:p>
    <w:p w14:paraId="3BD964E1" w14:textId="77777777" w:rsidR="00DC74B2" w:rsidRDefault="00DC74B2" w:rsidP="00DC74B2">
      <w:pPr>
        <w:rPr>
          <w:rFonts w:ascii="Gotham-Book" w:hAnsi="Gotham-Book"/>
          <w:b/>
          <w:sz w:val="44"/>
          <w:szCs w:val="44"/>
        </w:rPr>
      </w:pPr>
    </w:p>
    <w:p w14:paraId="56C5B26B" w14:textId="77777777" w:rsidR="00482E59" w:rsidRDefault="00482E59" w:rsidP="00DC74B2">
      <w:pPr>
        <w:rPr>
          <w:rFonts w:ascii="Gotham-Book" w:hAnsi="Gotham-Book"/>
          <w:b/>
          <w:sz w:val="44"/>
          <w:szCs w:val="44"/>
        </w:rPr>
      </w:pPr>
    </w:p>
    <w:p w14:paraId="387F4230" w14:textId="7CCFDAEE" w:rsidR="007E742C" w:rsidRPr="00B039D0" w:rsidRDefault="007E742C" w:rsidP="00DC74B2">
      <w:pPr>
        <w:rPr>
          <w:rFonts w:ascii="Gotham-Book" w:hAnsi="Gotham-Book"/>
          <w:b/>
          <w:sz w:val="44"/>
          <w:szCs w:val="44"/>
        </w:rPr>
      </w:pPr>
      <w:r w:rsidRPr="007E742C">
        <w:rPr>
          <w:rFonts w:ascii="Gotham-Book" w:hAnsi="Gotham-Book"/>
          <w:b/>
          <w:sz w:val="44"/>
          <w:szCs w:val="44"/>
        </w:rPr>
        <w:t>Talking Points for Your Presentation</w:t>
      </w:r>
    </w:p>
    <w:p w14:paraId="051B0907" w14:textId="2BD2324D" w:rsidR="007E742C" w:rsidRPr="007E742C" w:rsidRDefault="007E742C" w:rsidP="007E742C">
      <w:pPr>
        <w:rPr>
          <w:rFonts w:ascii="Gotham-Book" w:hAnsi="Gotham-Book"/>
        </w:rPr>
      </w:pPr>
      <w:r w:rsidRPr="007E742C">
        <w:rPr>
          <w:rFonts w:ascii="Gotham-Book" w:hAnsi="Gotham-Book"/>
        </w:rPr>
        <w:t xml:space="preserve">Speak confidently. Include these talking points in your presentation or meeting with sponsors who might be unfamiliar with </w:t>
      </w:r>
      <w:r w:rsidR="004D6F3B">
        <w:rPr>
          <w:rFonts w:ascii="Gotham-Book" w:hAnsi="Gotham-Book"/>
        </w:rPr>
        <w:t xml:space="preserve">FCCLA. </w:t>
      </w:r>
    </w:p>
    <w:p w14:paraId="7935FFFF" w14:textId="5E51EB84" w:rsidR="007E742C" w:rsidRPr="007E742C" w:rsidRDefault="007E742C" w:rsidP="007E742C">
      <w:pPr>
        <w:contextualSpacing/>
        <w:rPr>
          <w:rFonts w:ascii="Gotham-Book" w:hAnsi="Gotham-Book"/>
          <w:b/>
        </w:rPr>
      </w:pPr>
      <w:r w:rsidRPr="007E742C">
        <w:rPr>
          <w:rFonts w:ascii="Gotham-Book" w:hAnsi="Gotham-Book"/>
          <w:b/>
        </w:rPr>
        <w:t xml:space="preserve">What is </w:t>
      </w:r>
      <w:r w:rsidR="00482E59">
        <w:rPr>
          <w:rFonts w:ascii="Gotham-Book" w:hAnsi="Gotham-Book"/>
          <w:b/>
        </w:rPr>
        <w:t>FCCLA</w:t>
      </w:r>
      <w:r w:rsidRPr="007E742C">
        <w:rPr>
          <w:rFonts w:ascii="Gotham-Book" w:hAnsi="Gotham-Book"/>
          <w:b/>
        </w:rPr>
        <w:t xml:space="preserve">? </w:t>
      </w:r>
    </w:p>
    <w:p w14:paraId="40AE09D4" w14:textId="77777777" w:rsidR="00EF3AF7" w:rsidRDefault="00EF3AF7" w:rsidP="007E742C">
      <w:pPr>
        <w:contextualSpacing/>
        <w:rPr>
          <w:rFonts w:ascii="Gotham-Book" w:hAnsi="Gotham-Book" w:cs="Arial"/>
          <w:shd w:val="clear" w:color="auto" w:fill="FFFFFF"/>
        </w:rPr>
      </w:pPr>
    </w:p>
    <w:p w14:paraId="0BCD6BBE" w14:textId="243B1CC3" w:rsidR="004D6F3B" w:rsidRPr="00EF3AF7" w:rsidRDefault="00482E59" w:rsidP="007E742C">
      <w:pPr>
        <w:contextualSpacing/>
        <w:rPr>
          <w:rFonts w:ascii="Gotham-Book" w:hAnsi="Gotham-Book" w:cs="Arial"/>
          <w:shd w:val="clear" w:color="auto" w:fill="FFFFFF"/>
        </w:rPr>
      </w:pPr>
      <w:r w:rsidRPr="00EF3AF7">
        <w:rPr>
          <w:rFonts w:ascii="Gotham-Book" w:hAnsi="Gotham-Book" w:cs="Arial"/>
          <w:shd w:val="clear" w:color="auto" w:fill="FFFFFF"/>
        </w:rPr>
        <w:t xml:space="preserve">Family, Career and Community Leaders of America is a nonprofit national career and technical student organization for young men and women in Family and Consumer Sciences education in public and private school through grade 12. </w:t>
      </w:r>
    </w:p>
    <w:p w14:paraId="5E0D0D37" w14:textId="77777777" w:rsidR="004D6F3B" w:rsidRPr="00EF3AF7" w:rsidRDefault="004D6F3B" w:rsidP="007E742C">
      <w:pPr>
        <w:contextualSpacing/>
        <w:rPr>
          <w:rFonts w:ascii="Gotham-Book" w:hAnsi="Gotham-Book" w:cs="Arial"/>
          <w:shd w:val="clear" w:color="auto" w:fill="FFFFFF"/>
        </w:rPr>
      </w:pPr>
    </w:p>
    <w:p w14:paraId="75F53E82" w14:textId="04A23662" w:rsidR="004D6F3B" w:rsidRPr="00EF3AF7" w:rsidRDefault="004D6F3B" w:rsidP="007E742C">
      <w:pPr>
        <w:contextualSpacing/>
        <w:rPr>
          <w:rFonts w:ascii="Gotham-Book" w:hAnsi="Gotham-Book" w:cs="Arial"/>
          <w:shd w:val="clear" w:color="auto" w:fill="FFFFFF"/>
        </w:rPr>
      </w:pPr>
      <w:r w:rsidRPr="00EF3AF7">
        <w:rPr>
          <w:rFonts w:ascii="Gotham-Book" w:hAnsi="Gotham-Book" w:cs="Arial"/>
          <w:shd w:val="clear" w:color="auto" w:fill="FFFFFF"/>
        </w:rPr>
        <w:t>FCCLA’s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w:t>
      </w:r>
    </w:p>
    <w:p w14:paraId="06D7D2B8" w14:textId="77777777" w:rsidR="00816105" w:rsidRDefault="00816105" w:rsidP="00816105">
      <w:pPr>
        <w:contextualSpacing/>
        <w:rPr>
          <w:rFonts w:ascii="Gotham-Book" w:hAnsi="Gotham-Book" w:cs="Arial"/>
          <w:color w:val="333333"/>
          <w:shd w:val="clear" w:color="auto" w:fill="FFFFFF"/>
        </w:rPr>
      </w:pPr>
    </w:p>
    <w:p w14:paraId="6AC7175D" w14:textId="678F7DBE" w:rsidR="00816105" w:rsidRPr="00816105" w:rsidRDefault="00816105" w:rsidP="00816105">
      <w:pPr>
        <w:contextualSpacing/>
        <w:rPr>
          <w:rFonts w:ascii="Gotham-Book" w:hAnsi="Gotham-Book"/>
        </w:rPr>
      </w:pPr>
      <w:r>
        <w:rPr>
          <w:rFonts w:ascii="Gotham-Book" w:hAnsi="Gotham-Book"/>
          <w:b/>
        </w:rPr>
        <w:t xml:space="preserve">Top 10 Things to Know About FCCLA: </w:t>
      </w:r>
    </w:p>
    <w:p w14:paraId="6FBBD5B1" w14:textId="77777777" w:rsidR="00EF3AF7" w:rsidRDefault="00EF3AF7" w:rsidP="00816105">
      <w:pPr>
        <w:contextualSpacing/>
        <w:rPr>
          <w:rFonts w:ascii="Gotham-Book" w:hAnsi="Gotham-Book"/>
        </w:rPr>
      </w:pPr>
    </w:p>
    <w:p w14:paraId="72D82E36" w14:textId="77777777" w:rsidR="00816105" w:rsidRPr="00816105" w:rsidRDefault="00816105" w:rsidP="00816105">
      <w:pPr>
        <w:contextualSpacing/>
        <w:rPr>
          <w:rFonts w:ascii="Gotham-Book" w:hAnsi="Gotham-Book"/>
        </w:rPr>
      </w:pPr>
      <w:r w:rsidRPr="00816105">
        <w:rPr>
          <w:rFonts w:ascii="Gotham-Book" w:hAnsi="Gotham-Book"/>
        </w:rPr>
        <w:t>1. FCCLA is the only career and technical student-led organization with the family as its central focus.</w:t>
      </w:r>
    </w:p>
    <w:p w14:paraId="6A71CF51" w14:textId="77777777" w:rsidR="00816105" w:rsidRPr="00816105" w:rsidRDefault="00816105" w:rsidP="00816105">
      <w:pPr>
        <w:contextualSpacing/>
        <w:rPr>
          <w:rFonts w:ascii="Gotham-Book" w:hAnsi="Gotham-Book"/>
        </w:rPr>
      </w:pPr>
    </w:p>
    <w:p w14:paraId="2B2B4073" w14:textId="77777777" w:rsidR="00816105" w:rsidRPr="00816105" w:rsidRDefault="00816105" w:rsidP="00816105">
      <w:pPr>
        <w:contextualSpacing/>
        <w:rPr>
          <w:rFonts w:ascii="Gotham-Book" w:hAnsi="Gotham-Book"/>
        </w:rPr>
      </w:pPr>
      <w:r w:rsidRPr="00816105">
        <w:rPr>
          <w:rFonts w:ascii="Gotham-Book" w:hAnsi="Gotham-Book"/>
        </w:rPr>
        <w:t xml:space="preserve"> 2. FCCLA is the ultimate leadership experience, focusing on character development, creative and critical thinking, interpersonal communications, practical knowledge and career preparation.</w:t>
      </w:r>
    </w:p>
    <w:p w14:paraId="35545671" w14:textId="77777777" w:rsidR="00816105" w:rsidRPr="00816105" w:rsidRDefault="00816105" w:rsidP="00816105">
      <w:pPr>
        <w:contextualSpacing/>
        <w:rPr>
          <w:rFonts w:ascii="Gotham-Book" w:hAnsi="Gotham-Book"/>
        </w:rPr>
      </w:pPr>
    </w:p>
    <w:p w14:paraId="7F84FEA5" w14:textId="53F05EEF" w:rsidR="00816105" w:rsidRPr="00816105" w:rsidRDefault="00816105" w:rsidP="00816105">
      <w:pPr>
        <w:contextualSpacing/>
        <w:rPr>
          <w:rFonts w:ascii="Gotham-Book" w:hAnsi="Gotham-Book"/>
        </w:rPr>
      </w:pPr>
      <w:r w:rsidRPr="00816105">
        <w:rPr>
          <w:rFonts w:ascii="Gotham-Book" w:hAnsi="Gotham-Book"/>
        </w:rPr>
        <w:t xml:space="preserve">3. FCCLA has a national membership of nearly </w:t>
      </w:r>
      <w:r w:rsidR="00A310D7">
        <w:rPr>
          <w:rFonts w:ascii="Gotham-Book" w:hAnsi="Gotham-Book"/>
        </w:rPr>
        <w:t>189,000</w:t>
      </w:r>
      <w:r w:rsidRPr="00816105">
        <w:rPr>
          <w:rFonts w:ascii="Gotham-Book" w:hAnsi="Gotham-Book"/>
        </w:rPr>
        <w:t xml:space="preserve"> young men an</w:t>
      </w:r>
      <w:r w:rsidR="00A310D7">
        <w:rPr>
          <w:rFonts w:ascii="Gotham-Book" w:hAnsi="Gotham-Book"/>
        </w:rPr>
        <w:t>d women in 6</w:t>
      </w:r>
      <w:r w:rsidRPr="00816105">
        <w:rPr>
          <w:rFonts w:ascii="Gotham-Book" w:hAnsi="Gotham-Book"/>
        </w:rPr>
        <w:t>000 local chapters in 53 state association including, the Virgin Islands, Puerto Rico, and the District of Columbia. Our membership also includes an extensive national network of Alumni and associates- former student members that are still involved in the organization.</w:t>
      </w:r>
    </w:p>
    <w:p w14:paraId="2C29F8BA" w14:textId="77777777" w:rsidR="00816105" w:rsidRPr="00816105" w:rsidRDefault="00816105" w:rsidP="00816105">
      <w:pPr>
        <w:contextualSpacing/>
        <w:rPr>
          <w:rFonts w:ascii="Gotham-Book" w:hAnsi="Gotham-Book"/>
        </w:rPr>
      </w:pPr>
    </w:p>
    <w:p w14:paraId="6137C9EA" w14:textId="77777777" w:rsidR="00816105" w:rsidRPr="00816105" w:rsidRDefault="00816105" w:rsidP="00816105">
      <w:pPr>
        <w:contextualSpacing/>
        <w:rPr>
          <w:rFonts w:ascii="Gotham-Book" w:hAnsi="Gotham-Book"/>
        </w:rPr>
      </w:pPr>
      <w:r w:rsidRPr="00816105">
        <w:rPr>
          <w:rFonts w:ascii="Gotham-Book" w:hAnsi="Gotham-Book"/>
        </w:rPr>
        <w:t>4. FCCLA has nine national programs that focus on or address vital issues that are affecting our nation today, including the recent financial downturn, school violence, childhood obesity and the shortage of skilled workers.</w:t>
      </w:r>
    </w:p>
    <w:p w14:paraId="344A07C0" w14:textId="77777777" w:rsidR="00816105" w:rsidRPr="00816105" w:rsidRDefault="00816105" w:rsidP="00816105">
      <w:pPr>
        <w:contextualSpacing/>
        <w:rPr>
          <w:rFonts w:ascii="Gotham-Book" w:hAnsi="Gotham-Book"/>
        </w:rPr>
      </w:pPr>
    </w:p>
    <w:p w14:paraId="17182040" w14:textId="77777777" w:rsidR="00816105" w:rsidRPr="00816105" w:rsidRDefault="00816105" w:rsidP="00816105">
      <w:pPr>
        <w:contextualSpacing/>
        <w:rPr>
          <w:rFonts w:ascii="Gotham-Book" w:hAnsi="Gotham-Book"/>
        </w:rPr>
      </w:pPr>
      <w:r w:rsidRPr="00816105">
        <w:rPr>
          <w:rFonts w:ascii="Gotham-Book" w:hAnsi="Gotham-Book"/>
        </w:rPr>
        <w:t>5. FCCLA is a career and technical student organization that functions as an integral part of the Family and Consumer Sciences Education curriculum and operates within the school system.</w:t>
      </w:r>
    </w:p>
    <w:p w14:paraId="139A0661" w14:textId="77777777" w:rsidR="00816105" w:rsidRPr="00816105" w:rsidRDefault="00816105" w:rsidP="00816105">
      <w:pPr>
        <w:contextualSpacing/>
        <w:rPr>
          <w:rFonts w:ascii="Gotham-Book" w:hAnsi="Gotham-Book"/>
        </w:rPr>
      </w:pPr>
    </w:p>
    <w:p w14:paraId="16F36386" w14:textId="6BCDDAA4" w:rsidR="00816105" w:rsidRPr="00816105" w:rsidRDefault="00816105" w:rsidP="00816105">
      <w:pPr>
        <w:contextualSpacing/>
        <w:rPr>
          <w:rFonts w:ascii="Gotham-Book" w:hAnsi="Gotham-Book"/>
        </w:rPr>
      </w:pPr>
      <w:r w:rsidRPr="00816105">
        <w:rPr>
          <w:rFonts w:ascii="Gotham-Book" w:hAnsi="Gotham-Book"/>
        </w:rPr>
        <w:lastRenderedPageBreak/>
        <w:t xml:space="preserve">6. FCCLA is endorsed by the American Association of Family and Consumer Sciences (AAFCS) , the </w:t>
      </w:r>
      <w:r w:rsidR="00EF3AF7" w:rsidRPr="00816105">
        <w:rPr>
          <w:rFonts w:ascii="Gotham-Book" w:hAnsi="Gotham-Book"/>
        </w:rPr>
        <w:t>Dept.</w:t>
      </w:r>
      <w:r w:rsidRPr="00816105">
        <w:rPr>
          <w:rFonts w:ascii="Gotham-Book" w:hAnsi="Gotham-Book"/>
        </w:rPr>
        <w:t xml:space="preserve"> of Education (OVAE) and the National Association of Secondary School Principals (NASSP), Family and Consumer Sciences Education is supported by Perkins funding. </w:t>
      </w:r>
    </w:p>
    <w:p w14:paraId="123DCC92" w14:textId="77777777" w:rsidR="00816105" w:rsidRPr="00816105" w:rsidRDefault="00816105" w:rsidP="00816105">
      <w:pPr>
        <w:contextualSpacing/>
        <w:rPr>
          <w:rFonts w:ascii="Gotham-Book" w:hAnsi="Gotham-Book"/>
        </w:rPr>
      </w:pPr>
    </w:p>
    <w:p w14:paraId="67DDBC0D" w14:textId="77777777" w:rsidR="00816105" w:rsidRPr="00816105" w:rsidRDefault="00816105" w:rsidP="00816105">
      <w:pPr>
        <w:contextualSpacing/>
        <w:rPr>
          <w:rFonts w:ascii="Gotham-Book" w:hAnsi="Gotham-Book"/>
        </w:rPr>
      </w:pPr>
      <w:r w:rsidRPr="00816105">
        <w:rPr>
          <w:rFonts w:ascii="Gotham-Book" w:hAnsi="Gotham-Book"/>
        </w:rPr>
        <w:t>7. Each year, FCCLA continues its word in supporting charitable organizations in their efforts to better the standards of living for people throughout our nation. Recent efforts include raising nearly $220,000 for the Feed the Children organization this past year and raising over $650,000.00 for the American Cancer Society.</w:t>
      </w:r>
    </w:p>
    <w:p w14:paraId="408435B6" w14:textId="77777777" w:rsidR="00816105" w:rsidRPr="00816105" w:rsidRDefault="00816105" w:rsidP="00816105">
      <w:pPr>
        <w:contextualSpacing/>
        <w:rPr>
          <w:rFonts w:ascii="Gotham-Book" w:hAnsi="Gotham-Book"/>
        </w:rPr>
      </w:pPr>
    </w:p>
    <w:p w14:paraId="2B0D4BAE" w14:textId="77777777" w:rsidR="00816105" w:rsidRPr="00816105" w:rsidRDefault="00816105" w:rsidP="00816105">
      <w:pPr>
        <w:contextualSpacing/>
        <w:rPr>
          <w:rFonts w:ascii="Gotham-Book" w:hAnsi="Gotham-Book"/>
        </w:rPr>
      </w:pPr>
      <w:r w:rsidRPr="00816105">
        <w:rPr>
          <w:rFonts w:ascii="Gotham-Book" w:hAnsi="Gotham-Book"/>
        </w:rPr>
        <w:t>8. Family and Consumer Science Education is the foundation for a healthy, responsible and productive life outside of high school and post- secondary education- regardless of the occupation a student wishes to pursue.</w:t>
      </w:r>
    </w:p>
    <w:p w14:paraId="381D0D68" w14:textId="77777777" w:rsidR="00816105" w:rsidRPr="00816105" w:rsidRDefault="00816105" w:rsidP="00816105">
      <w:pPr>
        <w:contextualSpacing/>
        <w:rPr>
          <w:rFonts w:ascii="Gotham-Book" w:hAnsi="Gotham-Book"/>
        </w:rPr>
      </w:pPr>
    </w:p>
    <w:p w14:paraId="4D98154A" w14:textId="3837CD01" w:rsidR="00816105" w:rsidRPr="00816105" w:rsidRDefault="00816105" w:rsidP="00816105">
      <w:pPr>
        <w:contextualSpacing/>
        <w:rPr>
          <w:rFonts w:ascii="Gotham-Book" w:hAnsi="Gotham-Book"/>
        </w:rPr>
      </w:pPr>
      <w:r w:rsidRPr="00816105">
        <w:rPr>
          <w:rFonts w:ascii="Gotham-Book" w:hAnsi="Gotham-Book"/>
        </w:rPr>
        <w:t>9. In FCCLA, students have the opportunity to advance their leadership potential through the process of running for, holding the responsibilities of an office o</w:t>
      </w:r>
      <w:r w:rsidR="00A310D7">
        <w:rPr>
          <w:rFonts w:ascii="Gotham-Book" w:hAnsi="Gotham-Book"/>
        </w:rPr>
        <w:t>n a local, regional, state and n</w:t>
      </w:r>
      <w:r w:rsidRPr="00816105">
        <w:rPr>
          <w:rFonts w:ascii="Gotham-Book" w:hAnsi="Gotham-Book"/>
        </w:rPr>
        <w:t xml:space="preserve">ational level. </w:t>
      </w:r>
    </w:p>
    <w:p w14:paraId="5E758ECC" w14:textId="77777777" w:rsidR="00816105" w:rsidRPr="00816105" w:rsidRDefault="00816105" w:rsidP="00816105">
      <w:pPr>
        <w:contextualSpacing/>
        <w:rPr>
          <w:rFonts w:ascii="Gotham-Book" w:hAnsi="Gotham-Book"/>
        </w:rPr>
      </w:pPr>
    </w:p>
    <w:p w14:paraId="15649217" w14:textId="5EF41CEC" w:rsidR="00816105" w:rsidRPr="004D6F3B" w:rsidRDefault="00816105" w:rsidP="00816105">
      <w:pPr>
        <w:contextualSpacing/>
        <w:rPr>
          <w:rFonts w:ascii="Gotham-Book" w:hAnsi="Gotham-Book"/>
        </w:rPr>
      </w:pPr>
      <w:r w:rsidRPr="00816105">
        <w:rPr>
          <w:rFonts w:ascii="Gotham-Book" w:hAnsi="Gotham-Book"/>
        </w:rPr>
        <w:t>10. STAR Events are the competitive events where students learn cooperative action and leadership skills through projects that they present at the district, state and national level.</w:t>
      </w:r>
    </w:p>
    <w:p w14:paraId="4DF922C1" w14:textId="77777777" w:rsidR="007E742C" w:rsidRPr="007E742C" w:rsidRDefault="007E742C" w:rsidP="007E742C">
      <w:pPr>
        <w:contextualSpacing/>
        <w:rPr>
          <w:rFonts w:ascii="Gotham-Book" w:hAnsi="Gotham-Book"/>
          <w:color w:val="000000"/>
          <w:shd w:val="clear" w:color="auto" w:fill="FFFFFF"/>
        </w:rPr>
      </w:pPr>
    </w:p>
    <w:p w14:paraId="1401D2AD" w14:textId="2C7E8ACD" w:rsidR="00EF3AF7" w:rsidRDefault="007E742C" w:rsidP="007E742C">
      <w:pPr>
        <w:contextualSpacing/>
        <w:rPr>
          <w:rFonts w:ascii="Gotham-Book" w:hAnsi="Gotham-Book"/>
          <w:b/>
        </w:rPr>
      </w:pPr>
      <w:r w:rsidRPr="007E742C">
        <w:rPr>
          <w:rFonts w:ascii="Gotham-Book" w:hAnsi="Gotham-Book"/>
          <w:b/>
        </w:rPr>
        <w:t>Why should I sponsor you to attend this event?</w:t>
      </w:r>
    </w:p>
    <w:p w14:paraId="0D9F9F43" w14:textId="77777777" w:rsidR="00A310D7" w:rsidRPr="00A310D7" w:rsidRDefault="00A310D7" w:rsidP="007E742C">
      <w:pPr>
        <w:contextualSpacing/>
        <w:rPr>
          <w:rFonts w:ascii="Gotham-Book" w:hAnsi="Gotham-Book"/>
          <w:b/>
        </w:rPr>
      </w:pPr>
    </w:p>
    <w:p w14:paraId="4FC06319" w14:textId="22A697B7" w:rsidR="00A310D7" w:rsidRDefault="00A310D7" w:rsidP="007E742C">
      <w:pPr>
        <w:rPr>
          <w:rFonts w:ascii="Gotham-Book" w:hAnsi="Gotham-Book"/>
          <w:color w:val="000000"/>
          <w:shd w:val="clear" w:color="auto" w:fill="FFFFFF"/>
        </w:rPr>
      </w:pPr>
      <w:r>
        <w:rPr>
          <w:rFonts w:ascii="Gotham-Book" w:hAnsi="Gotham-Book"/>
          <w:color w:val="000000"/>
          <w:shd w:val="clear" w:color="auto" w:fill="FFFFFF"/>
        </w:rPr>
        <w:t xml:space="preserve">You might say; </w:t>
      </w:r>
    </w:p>
    <w:p w14:paraId="31C4A024" w14:textId="3C5D368F" w:rsidR="007E742C" w:rsidRPr="007E742C" w:rsidRDefault="00A310D7" w:rsidP="007E742C">
      <w:pPr>
        <w:rPr>
          <w:rFonts w:ascii="Gotham-Book" w:hAnsi="Gotham-Book"/>
          <w:color w:val="000000"/>
          <w:shd w:val="clear" w:color="auto" w:fill="FFFFFF"/>
        </w:rPr>
      </w:pPr>
      <w:r>
        <w:rPr>
          <w:rFonts w:ascii="Gotham-Book" w:hAnsi="Gotham-Book"/>
          <w:color w:val="000000"/>
          <w:shd w:val="clear" w:color="auto" w:fill="FFFFFF"/>
        </w:rPr>
        <w:t>“</w:t>
      </w:r>
      <w:r w:rsidR="007E742C" w:rsidRPr="007E742C">
        <w:rPr>
          <w:rFonts w:ascii="Gotham-Book" w:hAnsi="Gotham-Book"/>
          <w:color w:val="000000"/>
          <w:shd w:val="clear" w:color="auto" w:fill="FFFFFF"/>
        </w:rPr>
        <w:t>Students learn leadership skills by networking with peers and attending educational events and projects</w:t>
      </w:r>
      <w:r w:rsidR="00AC7310">
        <w:rPr>
          <w:rFonts w:ascii="Gotham-Book" w:hAnsi="Gotham-Book"/>
          <w:color w:val="000000"/>
          <w:shd w:val="clear" w:color="auto" w:fill="FFFFFF"/>
        </w:rPr>
        <w:t>, as well as hearing knowledgeable speakers share on important issues for young people</w:t>
      </w:r>
      <w:r w:rsidR="007E742C" w:rsidRPr="007E742C">
        <w:rPr>
          <w:rFonts w:ascii="Gotham-Book" w:hAnsi="Gotham-Book"/>
          <w:color w:val="000000"/>
          <w:shd w:val="clear" w:color="auto" w:fill="FFFFFF"/>
        </w:rPr>
        <w:t>. With your sponsorship, I will be able to bring information and resources about service-learning and youth leadership back home to share with other members of my school and community.</w:t>
      </w:r>
      <w:r>
        <w:rPr>
          <w:rFonts w:ascii="Gotham-Book" w:hAnsi="Gotham-Book"/>
          <w:color w:val="000000"/>
          <w:shd w:val="clear" w:color="auto" w:fill="FFFFFF"/>
        </w:rPr>
        <w:t>”</w:t>
      </w:r>
      <w:r w:rsidR="007E742C" w:rsidRPr="007E742C">
        <w:rPr>
          <w:rFonts w:ascii="Gotham-Book" w:hAnsi="Gotham-Book"/>
          <w:color w:val="000000"/>
          <w:shd w:val="clear" w:color="auto" w:fill="FFFFFF"/>
        </w:rPr>
        <w:t xml:space="preserve"> </w:t>
      </w:r>
    </w:p>
    <w:p w14:paraId="5F405314" w14:textId="77777777" w:rsidR="007E742C" w:rsidRPr="007E742C" w:rsidRDefault="007E742C" w:rsidP="007E742C">
      <w:pPr>
        <w:rPr>
          <w:rFonts w:ascii="Gotham-Book" w:hAnsi="Gotham-Book"/>
          <w:b/>
        </w:rPr>
      </w:pPr>
      <w:r w:rsidRPr="00EF3AF7">
        <w:rPr>
          <w:rFonts w:ascii="Gotham-Book" w:hAnsi="Gotham-Book"/>
          <w:b/>
        </w:rPr>
        <w:t>What can my organization/business expect in return from our investment?</w:t>
      </w:r>
    </w:p>
    <w:p w14:paraId="376A8C82" w14:textId="0D9D2C33" w:rsidR="00A310D7" w:rsidRDefault="00A310D7" w:rsidP="007E742C">
      <w:pPr>
        <w:rPr>
          <w:rFonts w:ascii="Gotham-Book" w:hAnsi="Gotham-Book"/>
        </w:rPr>
      </w:pPr>
      <w:r>
        <w:rPr>
          <w:rFonts w:ascii="Gotham-Book" w:hAnsi="Gotham-Book"/>
        </w:rPr>
        <w:t xml:space="preserve">You might say; </w:t>
      </w:r>
    </w:p>
    <w:p w14:paraId="7E5237A8" w14:textId="019AD8DF" w:rsidR="007E742C" w:rsidRDefault="00A310D7" w:rsidP="007E742C">
      <w:pPr>
        <w:rPr>
          <w:rFonts w:ascii="Gotham-Book" w:hAnsi="Gotham-Book"/>
        </w:rPr>
      </w:pPr>
      <w:r>
        <w:rPr>
          <w:rFonts w:ascii="Gotham-Book" w:hAnsi="Gotham-Book"/>
        </w:rPr>
        <w:t>“</w:t>
      </w:r>
      <w:r w:rsidR="007E742C" w:rsidRPr="007E742C">
        <w:rPr>
          <w:rFonts w:ascii="Gotham-Book" w:hAnsi="Gotham-Book"/>
        </w:rPr>
        <w:t>When I return from this event, I will have new ideas about how to make our community better. I would love to ta</w:t>
      </w:r>
      <w:r w:rsidR="00EF3AF7">
        <w:rPr>
          <w:rFonts w:ascii="Gotham-Book" w:hAnsi="Gotham-Book"/>
        </w:rPr>
        <w:t>lk with you about how my chapter</w:t>
      </w:r>
      <w:r w:rsidR="007E742C" w:rsidRPr="007E742C">
        <w:rPr>
          <w:rFonts w:ascii="Gotham-Book" w:hAnsi="Gotham-Book"/>
        </w:rPr>
        <w:t xml:space="preserve"> can collaborate with you on future civic and fundraising projects.</w:t>
      </w:r>
      <w:r>
        <w:rPr>
          <w:rFonts w:ascii="Gotham-Book" w:hAnsi="Gotham-Book"/>
        </w:rPr>
        <w:t>”</w:t>
      </w:r>
      <w:r w:rsidR="007E742C" w:rsidRPr="007E742C">
        <w:rPr>
          <w:rFonts w:ascii="Gotham-Book" w:hAnsi="Gotham-Book"/>
        </w:rPr>
        <w:t xml:space="preserve"> </w:t>
      </w:r>
    </w:p>
    <w:p w14:paraId="0D6A05BB" w14:textId="77777777" w:rsidR="00A310D7" w:rsidRPr="00A310D7" w:rsidRDefault="00A310D7" w:rsidP="007E742C">
      <w:pPr>
        <w:rPr>
          <w:rFonts w:ascii="Gotham-Book" w:hAnsi="Gotham-Book"/>
        </w:rPr>
      </w:pPr>
    </w:p>
    <w:p w14:paraId="4363627A" w14:textId="77777777" w:rsidR="00482E59" w:rsidRDefault="00482E59" w:rsidP="00DC74B2">
      <w:pPr>
        <w:jc w:val="center"/>
        <w:rPr>
          <w:rFonts w:ascii="Gotham-Book" w:hAnsi="Gotham-Book"/>
          <w:b/>
          <w:sz w:val="44"/>
          <w:szCs w:val="44"/>
        </w:rPr>
      </w:pPr>
    </w:p>
    <w:p w14:paraId="0ACB30AC" w14:textId="77777777" w:rsidR="00816105" w:rsidRDefault="00816105" w:rsidP="00DC74B2">
      <w:pPr>
        <w:jc w:val="center"/>
        <w:rPr>
          <w:rFonts w:ascii="Gotham-Book" w:hAnsi="Gotham-Book"/>
          <w:b/>
          <w:sz w:val="44"/>
          <w:szCs w:val="44"/>
        </w:rPr>
      </w:pPr>
    </w:p>
    <w:p w14:paraId="1B1D943F" w14:textId="77777777" w:rsidR="00816105" w:rsidRDefault="00816105" w:rsidP="001B72AB">
      <w:pPr>
        <w:rPr>
          <w:rFonts w:ascii="Gotham-Book" w:hAnsi="Gotham-Book"/>
          <w:b/>
          <w:sz w:val="44"/>
          <w:szCs w:val="44"/>
        </w:rPr>
      </w:pPr>
    </w:p>
    <w:p w14:paraId="0DAD6D68" w14:textId="0406D3F6" w:rsidR="007E742C" w:rsidRPr="007E742C" w:rsidRDefault="007E742C" w:rsidP="00DC74B2">
      <w:pPr>
        <w:jc w:val="center"/>
        <w:rPr>
          <w:rFonts w:ascii="Gotham-Book" w:hAnsi="Gotham-Book"/>
          <w:b/>
          <w:sz w:val="44"/>
          <w:szCs w:val="44"/>
        </w:rPr>
      </w:pPr>
      <w:r w:rsidRPr="007E742C">
        <w:rPr>
          <w:rFonts w:ascii="Gotham-Book" w:hAnsi="Gotham-Book"/>
          <w:b/>
          <w:sz w:val="44"/>
          <w:szCs w:val="44"/>
        </w:rPr>
        <w:lastRenderedPageBreak/>
        <w:t>Sample Request Letter</w:t>
      </w:r>
      <w:r w:rsidR="00FE08AD">
        <w:rPr>
          <w:rFonts w:ascii="Gotham-Book" w:hAnsi="Gotham-Book"/>
          <w:b/>
          <w:sz w:val="44"/>
          <w:szCs w:val="44"/>
        </w:rPr>
        <w:t xml:space="preserve"> (Individual) </w:t>
      </w:r>
    </w:p>
    <w:p w14:paraId="514ADD16" w14:textId="2438CA4E" w:rsidR="007E742C" w:rsidRPr="007E742C" w:rsidRDefault="00AC7310" w:rsidP="00AC7310">
      <w:pPr>
        <w:tabs>
          <w:tab w:val="left" w:pos="7545"/>
        </w:tabs>
        <w:rPr>
          <w:rFonts w:ascii="Gotham-Book" w:hAnsi="Gotham-Book"/>
          <w:b/>
        </w:rPr>
      </w:pPr>
      <w:r>
        <w:rPr>
          <w:rFonts w:ascii="Gotham-Book" w:hAnsi="Gotham-Book"/>
          <w:b/>
        </w:rPr>
        <w:tab/>
      </w:r>
    </w:p>
    <w:p w14:paraId="0706A01A" w14:textId="2AC7F0CE" w:rsidR="00AC7310" w:rsidRDefault="00AC7310" w:rsidP="00AC7310">
      <w:pPr>
        <w:contextualSpacing/>
        <w:jc w:val="right"/>
        <w:rPr>
          <w:rFonts w:ascii="Gotham-Book" w:hAnsi="Gotham-Book"/>
          <w:sz w:val="20"/>
          <w:szCs w:val="20"/>
        </w:rPr>
      </w:pPr>
      <w:r>
        <w:rPr>
          <w:rFonts w:ascii="Gotham-Book" w:hAnsi="Gotham-Book"/>
          <w:noProof/>
          <w:sz w:val="20"/>
          <w:szCs w:val="20"/>
        </w:rPr>
        <w:drawing>
          <wp:inline distT="0" distB="0" distL="0" distR="0" wp14:anchorId="536DE740" wp14:editId="7FA06B97">
            <wp:extent cx="1574165" cy="882018"/>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CCLA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9257" cy="896077"/>
                    </a:xfrm>
                    <a:prstGeom prst="rect">
                      <a:avLst/>
                    </a:prstGeom>
                  </pic:spPr>
                </pic:pic>
              </a:graphicData>
            </a:graphic>
          </wp:inline>
        </w:drawing>
      </w:r>
    </w:p>
    <w:p w14:paraId="40107892" w14:textId="77777777" w:rsidR="007E742C" w:rsidRPr="007E742C" w:rsidRDefault="007E742C" w:rsidP="007E742C">
      <w:pPr>
        <w:contextualSpacing/>
        <w:rPr>
          <w:rFonts w:ascii="Gotham-Book" w:hAnsi="Gotham-Book"/>
          <w:sz w:val="20"/>
          <w:szCs w:val="20"/>
        </w:rPr>
      </w:pPr>
      <w:r w:rsidRPr="007E742C">
        <w:rPr>
          <w:rFonts w:ascii="Gotham-Book" w:hAnsi="Gotham-Book"/>
          <w:sz w:val="20"/>
          <w:szCs w:val="20"/>
        </w:rPr>
        <w:t>[Insert Date]</w:t>
      </w:r>
    </w:p>
    <w:p w14:paraId="52EE623D" w14:textId="77777777" w:rsidR="007E742C" w:rsidRPr="007E742C" w:rsidRDefault="007E742C" w:rsidP="007E742C">
      <w:pPr>
        <w:contextualSpacing/>
        <w:rPr>
          <w:rFonts w:ascii="Gotham-Book" w:hAnsi="Gotham-Book"/>
          <w:sz w:val="20"/>
          <w:szCs w:val="20"/>
        </w:rPr>
      </w:pPr>
    </w:p>
    <w:p w14:paraId="1E3B98E7" w14:textId="77777777" w:rsidR="007E742C" w:rsidRPr="007E742C" w:rsidRDefault="007E742C" w:rsidP="007E742C">
      <w:pPr>
        <w:contextualSpacing/>
        <w:rPr>
          <w:rFonts w:ascii="Gotham-Book" w:hAnsi="Gotham-Book"/>
          <w:sz w:val="20"/>
          <w:szCs w:val="20"/>
        </w:rPr>
      </w:pPr>
      <w:r w:rsidRPr="007E742C">
        <w:rPr>
          <w:rFonts w:ascii="Gotham-Book" w:hAnsi="Gotham-Book"/>
          <w:sz w:val="20"/>
          <w:szCs w:val="20"/>
        </w:rPr>
        <w:t>Dear [insert name/organization]:</w:t>
      </w:r>
    </w:p>
    <w:p w14:paraId="6F65881E" w14:textId="77777777" w:rsidR="007E742C" w:rsidRPr="007E742C" w:rsidRDefault="007E742C" w:rsidP="007E742C">
      <w:pPr>
        <w:contextualSpacing/>
        <w:rPr>
          <w:rFonts w:ascii="Gotham-Book" w:hAnsi="Gotham-Book"/>
          <w:sz w:val="20"/>
          <w:szCs w:val="20"/>
        </w:rPr>
      </w:pPr>
    </w:p>
    <w:p w14:paraId="2523DB90" w14:textId="7D196F50" w:rsidR="007E742C" w:rsidRPr="007E742C" w:rsidRDefault="007E742C" w:rsidP="007E742C">
      <w:pPr>
        <w:contextualSpacing/>
        <w:rPr>
          <w:rFonts w:ascii="Gotham-Book" w:hAnsi="Gotham-Book"/>
          <w:sz w:val="20"/>
          <w:szCs w:val="20"/>
        </w:rPr>
      </w:pPr>
      <w:r w:rsidRPr="007E742C">
        <w:rPr>
          <w:rFonts w:ascii="Gotham-Book" w:hAnsi="Gotham-Book"/>
          <w:sz w:val="20"/>
          <w:szCs w:val="20"/>
        </w:rPr>
        <w:t>My name is [Name], and I am a member of [insert school/</w:t>
      </w:r>
      <w:r w:rsidR="00AC7310">
        <w:rPr>
          <w:rFonts w:ascii="Gotham-Book" w:hAnsi="Gotham-Book"/>
          <w:sz w:val="20"/>
          <w:szCs w:val="20"/>
        </w:rPr>
        <w:t>chapter</w:t>
      </w:r>
      <w:r w:rsidRPr="007E742C">
        <w:rPr>
          <w:rFonts w:ascii="Gotham-Book" w:hAnsi="Gotham-Book"/>
          <w:sz w:val="20"/>
          <w:szCs w:val="20"/>
        </w:rPr>
        <w:t>]. I have a great opportunity to attend the [insert name of event] in [insert location], [date</w:t>
      </w:r>
      <w:r w:rsidR="008D6250">
        <w:rPr>
          <w:rFonts w:ascii="Gotham-Book" w:hAnsi="Gotham-Book"/>
          <w:sz w:val="20"/>
          <w:szCs w:val="20"/>
        </w:rPr>
        <w:t>s</w:t>
      </w:r>
      <w:r w:rsidRPr="007E742C">
        <w:rPr>
          <w:rFonts w:ascii="Gotham-Book" w:hAnsi="Gotham-Book"/>
          <w:sz w:val="20"/>
          <w:szCs w:val="20"/>
        </w:rPr>
        <w:t xml:space="preserve"> of event]. </w:t>
      </w:r>
    </w:p>
    <w:p w14:paraId="6BAAF61B" w14:textId="77777777" w:rsidR="007E742C" w:rsidRPr="007E742C" w:rsidRDefault="007E742C" w:rsidP="007E742C">
      <w:pPr>
        <w:contextualSpacing/>
        <w:rPr>
          <w:rFonts w:ascii="Gotham-Book" w:hAnsi="Gotham-Book"/>
          <w:sz w:val="20"/>
          <w:szCs w:val="20"/>
        </w:rPr>
      </w:pPr>
    </w:p>
    <w:p w14:paraId="18B05F00" w14:textId="3C703D56" w:rsidR="007E742C" w:rsidRPr="007E742C" w:rsidRDefault="007E742C" w:rsidP="007E742C">
      <w:pPr>
        <w:contextualSpacing/>
        <w:rPr>
          <w:rFonts w:ascii="Gotham-Book" w:hAnsi="Gotham-Book"/>
          <w:sz w:val="20"/>
          <w:szCs w:val="20"/>
        </w:rPr>
      </w:pPr>
      <w:r w:rsidRPr="007E742C">
        <w:rPr>
          <w:rFonts w:ascii="Gotham-Book" w:hAnsi="Gotham-Book"/>
          <w:sz w:val="20"/>
          <w:szCs w:val="20"/>
        </w:rPr>
        <w:t xml:space="preserve">At the </w:t>
      </w:r>
      <w:r w:rsidR="00AC7310">
        <w:rPr>
          <w:rFonts w:ascii="Gotham-Book" w:hAnsi="Gotham-Book"/>
          <w:sz w:val="20"/>
          <w:szCs w:val="20"/>
        </w:rPr>
        <w:t>conference</w:t>
      </w:r>
      <w:r w:rsidRPr="007E742C">
        <w:rPr>
          <w:rFonts w:ascii="Gotham-Book" w:hAnsi="Gotham-Book"/>
          <w:sz w:val="20"/>
          <w:szCs w:val="20"/>
        </w:rPr>
        <w:t>, I will develop my leadership skills in informational workshops, be motivated by inspirational speaker</w:t>
      </w:r>
      <w:r w:rsidR="008D6250">
        <w:rPr>
          <w:rFonts w:ascii="Gotham-Book" w:hAnsi="Gotham-Book"/>
          <w:sz w:val="20"/>
          <w:szCs w:val="20"/>
        </w:rPr>
        <w:t xml:space="preserve">s, </w:t>
      </w:r>
      <w:r w:rsidRPr="007E742C">
        <w:rPr>
          <w:rFonts w:ascii="Gotham-Book" w:hAnsi="Gotham-Book"/>
          <w:sz w:val="20"/>
          <w:szCs w:val="20"/>
        </w:rPr>
        <w:t xml:space="preserve">interact with other students from around the </w:t>
      </w:r>
      <w:r w:rsidR="00AC7310">
        <w:rPr>
          <w:rFonts w:ascii="Gotham-Book" w:hAnsi="Gotham-Book"/>
          <w:sz w:val="20"/>
          <w:szCs w:val="20"/>
        </w:rPr>
        <w:t>state</w:t>
      </w:r>
      <w:r w:rsidR="008D6250">
        <w:rPr>
          <w:rFonts w:ascii="Gotham-Book" w:hAnsi="Gotham-Book"/>
          <w:sz w:val="20"/>
          <w:szCs w:val="20"/>
        </w:rPr>
        <w:t>,</w:t>
      </w:r>
      <w:r w:rsidRPr="007E742C">
        <w:rPr>
          <w:rFonts w:ascii="Gotham-Book" w:hAnsi="Gotham-Book"/>
          <w:sz w:val="20"/>
          <w:szCs w:val="20"/>
        </w:rPr>
        <w:t xml:space="preserve"> and share service project ideas. I plan to bring ba</w:t>
      </w:r>
      <w:r w:rsidR="00AC7310">
        <w:rPr>
          <w:rFonts w:ascii="Gotham-Book" w:hAnsi="Gotham-Book"/>
          <w:sz w:val="20"/>
          <w:szCs w:val="20"/>
        </w:rPr>
        <w:t>ck</w:t>
      </w:r>
      <w:r w:rsidR="008D6250">
        <w:rPr>
          <w:rFonts w:ascii="Gotham-Book" w:hAnsi="Gotham-Book"/>
          <w:sz w:val="20"/>
          <w:szCs w:val="20"/>
        </w:rPr>
        <w:t xml:space="preserve"> new</w:t>
      </w:r>
      <w:r w:rsidR="00AC7310">
        <w:rPr>
          <w:rFonts w:ascii="Gotham-Book" w:hAnsi="Gotham-Book"/>
          <w:sz w:val="20"/>
          <w:szCs w:val="20"/>
        </w:rPr>
        <w:t xml:space="preserve"> ideas and resources that my school and chapter</w:t>
      </w:r>
      <w:r w:rsidRPr="007E742C">
        <w:rPr>
          <w:rFonts w:ascii="Gotham-Book" w:hAnsi="Gotham-Book"/>
          <w:sz w:val="20"/>
          <w:szCs w:val="20"/>
        </w:rPr>
        <w:t xml:space="preserve"> can use to make our community better.</w:t>
      </w:r>
    </w:p>
    <w:p w14:paraId="413939C6" w14:textId="77777777" w:rsidR="007E742C" w:rsidRPr="007E742C" w:rsidRDefault="007E742C" w:rsidP="007E742C">
      <w:pPr>
        <w:contextualSpacing/>
        <w:rPr>
          <w:rFonts w:ascii="Gotham-Book" w:hAnsi="Gotham-Book"/>
          <w:sz w:val="20"/>
          <w:szCs w:val="20"/>
        </w:rPr>
      </w:pPr>
    </w:p>
    <w:p w14:paraId="4B6A324D" w14:textId="08D04180" w:rsidR="007E742C" w:rsidRPr="007E742C" w:rsidRDefault="00F61470" w:rsidP="007E742C">
      <w:pPr>
        <w:contextualSpacing/>
        <w:rPr>
          <w:rFonts w:ascii="Gotham-Book" w:hAnsi="Gotham-Book"/>
          <w:sz w:val="20"/>
          <w:szCs w:val="20"/>
        </w:rPr>
      </w:pPr>
      <w:r>
        <w:rPr>
          <w:rFonts w:ascii="Gotham-Book" w:hAnsi="Gotham-Book"/>
          <w:sz w:val="20"/>
          <w:szCs w:val="20"/>
        </w:rPr>
        <w:t>However, I</w:t>
      </w:r>
      <w:r w:rsidR="007E742C" w:rsidRPr="007E742C">
        <w:rPr>
          <w:rFonts w:ascii="Gotham-Book" w:hAnsi="Gotham-Book"/>
          <w:sz w:val="20"/>
          <w:szCs w:val="20"/>
        </w:rPr>
        <w:t xml:space="preserve"> need your help to get there. Before I can attend the [insert name of event], I need to raise enough money to help pay for my registration, lodging, meals and other expenses. </w:t>
      </w:r>
    </w:p>
    <w:p w14:paraId="441897DA" w14:textId="77777777" w:rsidR="007E742C" w:rsidRPr="007E742C" w:rsidRDefault="007E742C" w:rsidP="007E742C">
      <w:pPr>
        <w:contextualSpacing/>
        <w:rPr>
          <w:rFonts w:ascii="Gotham-Book" w:hAnsi="Gotham-Book"/>
          <w:sz w:val="20"/>
          <w:szCs w:val="20"/>
        </w:rPr>
      </w:pPr>
    </w:p>
    <w:p w14:paraId="7E8664E7" w14:textId="1546A50F" w:rsidR="007E742C" w:rsidRPr="007E742C" w:rsidRDefault="00AC7310" w:rsidP="007E742C">
      <w:pPr>
        <w:contextualSpacing/>
        <w:rPr>
          <w:rFonts w:ascii="Gotham-Book" w:hAnsi="Gotham-Book"/>
          <w:sz w:val="20"/>
          <w:szCs w:val="20"/>
        </w:rPr>
      </w:pPr>
      <w:r>
        <w:rPr>
          <w:rFonts w:ascii="Gotham-Book" w:hAnsi="Gotham-Book"/>
          <w:sz w:val="20"/>
          <w:szCs w:val="20"/>
        </w:rPr>
        <w:t>My chapter</w:t>
      </w:r>
      <w:r w:rsidR="007E742C" w:rsidRPr="007E742C">
        <w:rPr>
          <w:rFonts w:ascii="Gotham-Book" w:hAnsi="Gotham-Book"/>
          <w:sz w:val="20"/>
          <w:szCs w:val="20"/>
        </w:rPr>
        <w:t xml:space="preserve"> is working very hard to raise money to attend the conference. We encourage you to make a donation to support our </w:t>
      </w:r>
      <w:r>
        <w:rPr>
          <w:rFonts w:ascii="Gotham-Book" w:hAnsi="Gotham-Book"/>
          <w:sz w:val="20"/>
          <w:szCs w:val="20"/>
        </w:rPr>
        <w:t>leadership development</w:t>
      </w:r>
      <w:r w:rsidR="007E742C" w:rsidRPr="007E742C">
        <w:rPr>
          <w:rFonts w:ascii="Gotham-Book" w:hAnsi="Gotham-Book"/>
          <w:sz w:val="20"/>
          <w:szCs w:val="20"/>
        </w:rPr>
        <w:t xml:space="preserve"> journey.</w:t>
      </w:r>
    </w:p>
    <w:p w14:paraId="04D9E28A" w14:textId="77777777" w:rsidR="007E742C" w:rsidRPr="007E742C" w:rsidRDefault="007E742C" w:rsidP="007E742C">
      <w:pPr>
        <w:contextualSpacing/>
        <w:rPr>
          <w:rFonts w:ascii="Gotham-Book" w:hAnsi="Gotham-Book"/>
          <w:sz w:val="20"/>
          <w:szCs w:val="20"/>
          <w:highlight w:val="yellow"/>
        </w:rPr>
      </w:pPr>
    </w:p>
    <w:p w14:paraId="35D47BE9" w14:textId="0E7A3093" w:rsidR="007E742C" w:rsidRPr="007E742C" w:rsidRDefault="007E742C" w:rsidP="007E742C">
      <w:pPr>
        <w:contextualSpacing/>
        <w:rPr>
          <w:rFonts w:ascii="Gotham-Book" w:hAnsi="Gotham-Book"/>
          <w:sz w:val="20"/>
          <w:szCs w:val="20"/>
        </w:rPr>
      </w:pPr>
      <w:r w:rsidRPr="007E742C">
        <w:rPr>
          <w:rFonts w:ascii="Gotham-Book" w:hAnsi="Gotham-Book"/>
          <w:sz w:val="20"/>
          <w:szCs w:val="20"/>
        </w:rPr>
        <w:t>In order to attend the con</w:t>
      </w:r>
      <w:r w:rsidR="008B03FB">
        <w:rPr>
          <w:rFonts w:ascii="Gotham-Book" w:hAnsi="Gotham-Book"/>
          <w:sz w:val="20"/>
          <w:szCs w:val="20"/>
        </w:rPr>
        <w:t>ference</w:t>
      </w:r>
      <w:r w:rsidRPr="007E742C">
        <w:rPr>
          <w:rFonts w:ascii="Gotham-Book" w:hAnsi="Gotham-Book"/>
          <w:sz w:val="20"/>
          <w:szCs w:val="20"/>
        </w:rPr>
        <w:t>, I still need [insert goal amount]. If your [business/organization] can’t give that much, consider a smaller donation. Anything will help!</w:t>
      </w:r>
    </w:p>
    <w:p w14:paraId="33A260D4" w14:textId="77777777" w:rsidR="007E742C" w:rsidRPr="007E742C" w:rsidRDefault="007E742C" w:rsidP="007E742C">
      <w:pPr>
        <w:contextualSpacing/>
        <w:rPr>
          <w:rFonts w:ascii="Gotham-Book" w:hAnsi="Gotham-Book"/>
          <w:sz w:val="20"/>
          <w:szCs w:val="20"/>
        </w:rPr>
      </w:pPr>
    </w:p>
    <w:p w14:paraId="77696DEB" w14:textId="54961E9A" w:rsidR="007E742C" w:rsidRPr="007E742C" w:rsidRDefault="007E742C" w:rsidP="007E742C">
      <w:pPr>
        <w:contextualSpacing/>
        <w:rPr>
          <w:rFonts w:ascii="Gotham-Book" w:hAnsi="Gotham-Book"/>
          <w:sz w:val="20"/>
          <w:szCs w:val="20"/>
        </w:rPr>
      </w:pPr>
      <w:r w:rsidRPr="007E742C">
        <w:rPr>
          <w:rFonts w:ascii="Gotham-Book" w:hAnsi="Gotham-Book"/>
          <w:sz w:val="20"/>
          <w:szCs w:val="20"/>
        </w:rPr>
        <w:t xml:space="preserve">Please mail your donation check to me at the address below, or, if you’d prefer, </w:t>
      </w:r>
      <w:r w:rsidRPr="00AC7310">
        <w:rPr>
          <w:rFonts w:ascii="Gotham-Book" w:hAnsi="Gotham-Book"/>
          <w:sz w:val="20"/>
          <w:szCs w:val="20"/>
        </w:rPr>
        <w:t>I can</w:t>
      </w:r>
      <w:r w:rsidR="00AC7310" w:rsidRPr="00AC7310">
        <w:rPr>
          <w:rFonts w:ascii="Gotham-Book" w:hAnsi="Gotham-Book"/>
          <w:sz w:val="20"/>
          <w:szCs w:val="20"/>
        </w:rPr>
        <w:t xml:space="preserve"> meet you during one of our</w:t>
      </w:r>
      <w:r w:rsidRPr="00AC7310">
        <w:rPr>
          <w:rFonts w:ascii="Gotham-Book" w:hAnsi="Gotham-Book"/>
          <w:sz w:val="20"/>
          <w:szCs w:val="20"/>
        </w:rPr>
        <w:t xml:space="preserve"> meetings at </w:t>
      </w:r>
      <w:r w:rsidR="00AC7310" w:rsidRPr="00AC7310">
        <w:rPr>
          <w:rFonts w:ascii="Gotham-Book" w:hAnsi="Gotham-Book"/>
          <w:sz w:val="20"/>
          <w:szCs w:val="20"/>
        </w:rPr>
        <w:t>[S</w:t>
      </w:r>
      <w:r w:rsidR="00AC7310">
        <w:rPr>
          <w:rFonts w:ascii="Gotham-Book" w:hAnsi="Gotham-Book"/>
          <w:sz w:val="20"/>
          <w:szCs w:val="20"/>
        </w:rPr>
        <w:t>chool Name]</w:t>
      </w:r>
      <w:r w:rsidRPr="007E742C">
        <w:rPr>
          <w:rFonts w:ascii="Gotham-Book" w:hAnsi="Gotham-Book"/>
          <w:sz w:val="20"/>
          <w:szCs w:val="20"/>
        </w:rPr>
        <w:t xml:space="preserve"> to collect the money and thank you for your support. I will follow up with you within two weeks of receiving your donation.</w:t>
      </w:r>
    </w:p>
    <w:p w14:paraId="22AAC676" w14:textId="77777777" w:rsidR="007E742C" w:rsidRPr="007E742C" w:rsidRDefault="007E742C" w:rsidP="007E742C">
      <w:pPr>
        <w:contextualSpacing/>
        <w:rPr>
          <w:rFonts w:ascii="Gotham-Book" w:hAnsi="Gotham-Book"/>
          <w:sz w:val="20"/>
          <w:szCs w:val="20"/>
        </w:rPr>
      </w:pPr>
    </w:p>
    <w:p w14:paraId="0C8C5A89" w14:textId="376EA549" w:rsidR="007E742C" w:rsidRPr="007E742C" w:rsidRDefault="007E742C" w:rsidP="007E742C">
      <w:pPr>
        <w:contextualSpacing/>
        <w:rPr>
          <w:rFonts w:ascii="Gotham-Book" w:hAnsi="Gotham-Book"/>
          <w:sz w:val="20"/>
          <w:szCs w:val="20"/>
        </w:rPr>
      </w:pPr>
      <w:r w:rsidRPr="007E742C">
        <w:rPr>
          <w:rFonts w:ascii="Gotham-Book" w:hAnsi="Gotham-Book"/>
          <w:sz w:val="20"/>
          <w:szCs w:val="20"/>
        </w:rPr>
        <w:t xml:space="preserve">My registration deadline is [insert date]. Please let me know if you’ll be able to support my trip by that time. After </w:t>
      </w:r>
      <w:r w:rsidR="00AC7310">
        <w:rPr>
          <w:rFonts w:ascii="Gotham-Book" w:hAnsi="Gotham-Book"/>
          <w:sz w:val="20"/>
          <w:szCs w:val="20"/>
        </w:rPr>
        <w:t>the conference</w:t>
      </w:r>
      <w:r w:rsidRPr="007E742C">
        <w:rPr>
          <w:rFonts w:ascii="Gotham-Book" w:hAnsi="Gotham-Book"/>
          <w:sz w:val="20"/>
          <w:szCs w:val="20"/>
        </w:rPr>
        <w:t xml:space="preserve">, I’ll be happy to follow up with a report on my experiences. Thank you for supporting me and </w:t>
      </w:r>
      <w:r w:rsidR="00AC7310">
        <w:rPr>
          <w:rFonts w:ascii="Gotham-Book" w:hAnsi="Gotham-Book"/>
          <w:sz w:val="20"/>
          <w:szCs w:val="20"/>
        </w:rPr>
        <w:t>my chapter at [Name of school]</w:t>
      </w:r>
    </w:p>
    <w:p w14:paraId="7F7A000C" w14:textId="77777777" w:rsidR="007E742C" w:rsidRPr="007E742C" w:rsidRDefault="007E742C" w:rsidP="007E742C">
      <w:pPr>
        <w:contextualSpacing/>
        <w:rPr>
          <w:rFonts w:ascii="Gotham-Book" w:hAnsi="Gotham-Book"/>
          <w:sz w:val="20"/>
          <w:szCs w:val="20"/>
        </w:rPr>
      </w:pPr>
    </w:p>
    <w:p w14:paraId="0660DB1A" w14:textId="77777777" w:rsidR="007E742C" w:rsidRPr="007E742C" w:rsidRDefault="007E742C" w:rsidP="007E742C">
      <w:pPr>
        <w:contextualSpacing/>
        <w:rPr>
          <w:rFonts w:ascii="Gotham-Book" w:hAnsi="Gotham-Book"/>
          <w:sz w:val="20"/>
          <w:szCs w:val="20"/>
        </w:rPr>
      </w:pPr>
      <w:r w:rsidRPr="007E742C">
        <w:rPr>
          <w:rFonts w:ascii="Gotham-Book" w:hAnsi="Gotham-Book"/>
          <w:sz w:val="20"/>
          <w:szCs w:val="20"/>
        </w:rPr>
        <w:t>Sincerely,</w:t>
      </w:r>
    </w:p>
    <w:p w14:paraId="4CC228F8" w14:textId="77777777" w:rsidR="007E742C" w:rsidRPr="007E742C" w:rsidRDefault="007E742C" w:rsidP="007E742C">
      <w:pPr>
        <w:contextualSpacing/>
        <w:rPr>
          <w:rFonts w:ascii="Gotham-Book" w:hAnsi="Gotham-Book"/>
          <w:sz w:val="20"/>
          <w:szCs w:val="20"/>
        </w:rPr>
      </w:pPr>
      <w:r w:rsidRPr="007E742C">
        <w:rPr>
          <w:rFonts w:ascii="Gotham-Book" w:hAnsi="Gotham-Book"/>
          <w:sz w:val="20"/>
          <w:szCs w:val="20"/>
        </w:rPr>
        <w:t>[You name]</w:t>
      </w:r>
    </w:p>
    <w:p w14:paraId="4FAA9898" w14:textId="77777777" w:rsidR="007E742C" w:rsidRPr="007E742C" w:rsidRDefault="007E742C" w:rsidP="007E742C">
      <w:pPr>
        <w:contextualSpacing/>
        <w:rPr>
          <w:rFonts w:ascii="Gotham-Book" w:hAnsi="Gotham-Book"/>
          <w:sz w:val="20"/>
          <w:szCs w:val="20"/>
        </w:rPr>
      </w:pPr>
    </w:p>
    <w:p w14:paraId="5EACEBA3" w14:textId="77777777" w:rsidR="007E742C" w:rsidRPr="007E742C" w:rsidRDefault="007E742C" w:rsidP="007E742C">
      <w:pPr>
        <w:spacing w:line="240" w:lineRule="auto"/>
        <w:contextualSpacing/>
        <w:rPr>
          <w:rFonts w:ascii="Gotham-Book" w:hAnsi="Gotham-Book"/>
          <w:sz w:val="20"/>
          <w:szCs w:val="20"/>
        </w:rPr>
      </w:pPr>
      <w:r w:rsidRPr="007E742C">
        <w:rPr>
          <w:rFonts w:ascii="Gotham-Book" w:hAnsi="Gotham-Book"/>
          <w:sz w:val="20"/>
          <w:szCs w:val="20"/>
        </w:rPr>
        <w:t>[Insert address]</w:t>
      </w:r>
    </w:p>
    <w:p w14:paraId="0BC45EE3" w14:textId="77777777" w:rsidR="006D7165" w:rsidRDefault="006D7165" w:rsidP="006D7165">
      <w:pPr>
        <w:rPr>
          <w:rFonts w:ascii="Gotham-Book" w:hAnsi="Gotham-Book"/>
          <w:b/>
          <w:sz w:val="44"/>
          <w:szCs w:val="44"/>
        </w:rPr>
      </w:pPr>
    </w:p>
    <w:p w14:paraId="32E65C17" w14:textId="77777777" w:rsidR="006D7165" w:rsidRDefault="006D7165" w:rsidP="00FE08AD">
      <w:pPr>
        <w:jc w:val="center"/>
        <w:rPr>
          <w:rFonts w:ascii="Gotham-Book" w:hAnsi="Gotham-Book"/>
          <w:b/>
          <w:sz w:val="44"/>
          <w:szCs w:val="44"/>
        </w:rPr>
      </w:pPr>
    </w:p>
    <w:p w14:paraId="755CDEEE" w14:textId="23F8544D" w:rsidR="00FE08AD" w:rsidRPr="007E742C" w:rsidRDefault="00FE08AD" w:rsidP="00FE08AD">
      <w:pPr>
        <w:jc w:val="center"/>
        <w:rPr>
          <w:rFonts w:ascii="Gotham-Book" w:hAnsi="Gotham-Book"/>
          <w:b/>
          <w:sz w:val="44"/>
          <w:szCs w:val="44"/>
        </w:rPr>
      </w:pPr>
      <w:r w:rsidRPr="007E742C">
        <w:rPr>
          <w:rFonts w:ascii="Gotham-Book" w:hAnsi="Gotham-Book"/>
          <w:b/>
          <w:sz w:val="44"/>
          <w:szCs w:val="44"/>
        </w:rPr>
        <w:lastRenderedPageBreak/>
        <w:t>Sample Request Letter</w:t>
      </w:r>
      <w:r>
        <w:rPr>
          <w:rFonts w:ascii="Gotham-Book" w:hAnsi="Gotham-Book"/>
          <w:b/>
          <w:sz w:val="44"/>
          <w:szCs w:val="44"/>
        </w:rPr>
        <w:t xml:space="preserve"> (Chapter) </w:t>
      </w:r>
    </w:p>
    <w:p w14:paraId="06E13E62" w14:textId="77777777" w:rsidR="00FE08AD" w:rsidRPr="007E742C" w:rsidRDefault="00FE08AD" w:rsidP="00FE08AD">
      <w:pPr>
        <w:tabs>
          <w:tab w:val="left" w:pos="7545"/>
        </w:tabs>
        <w:rPr>
          <w:rFonts w:ascii="Gotham-Book" w:hAnsi="Gotham-Book"/>
          <w:b/>
        </w:rPr>
      </w:pPr>
      <w:r>
        <w:rPr>
          <w:rFonts w:ascii="Gotham-Book" w:hAnsi="Gotham-Book"/>
          <w:b/>
        </w:rPr>
        <w:tab/>
      </w:r>
    </w:p>
    <w:p w14:paraId="0A22FB10" w14:textId="77777777" w:rsidR="00FE08AD" w:rsidRDefault="00FE08AD" w:rsidP="00FE08AD">
      <w:pPr>
        <w:contextualSpacing/>
        <w:jc w:val="right"/>
        <w:rPr>
          <w:rFonts w:ascii="Gotham-Book" w:hAnsi="Gotham-Book"/>
          <w:sz w:val="20"/>
          <w:szCs w:val="20"/>
        </w:rPr>
      </w:pPr>
      <w:r>
        <w:rPr>
          <w:rFonts w:ascii="Gotham-Book" w:hAnsi="Gotham-Book"/>
          <w:noProof/>
          <w:sz w:val="20"/>
          <w:szCs w:val="20"/>
        </w:rPr>
        <w:drawing>
          <wp:inline distT="0" distB="0" distL="0" distR="0" wp14:anchorId="64EA9E09" wp14:editId="17BD9D3B">
            <wp:extent cx="1574165" cy="882018"/>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CCLA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9257" cy="896077"/>
                    </a:xfrm>
                    <a:prstGeom prst="rect">
                      <a:avLst/>
                    </a:prstGeom>
                  </pic:spPr>
                </pic:pic>
              </a:graphicData>
            </a:graphic>
          </wp:inline>
        </w:drawing>
      </w:r>
    </w:p>
    <w:p w14:paraId="7B0656E5" w14:textId="77777777" w:rsidR="00FE08AD" w:rsidRPr="007E742C" w:rsidRDefault="00FE08AD" w:rsidP="00FE08AD">
      <w:pPr>
        <w:contextualSpacing/>
        <w:rPr>
          <w:rFonts w:ascii="Gotham-Book" w:hAnsi="Gotham-Book"/>
          <w:sz w:val="20"/>
          <w:szCs w:val="20"/>
        </w:rPr>
      </w:pPr>
      <w:r w:rsidRPr="007E742C">
        <w:rPr>
          <w:rFonts w:ascii="Gotham-Book" w:hAnsi="Gotham-Book"/>
          <w:sz w:val="20"/>
          <w:szCs w:val="20"/>
        </w:rPr>
        <w:t>[Insert Date]</w:t>
      </w:r>
    </w:p>
    <w:p w14:paraId="3D409756" w14:textId="77777777" w:rsidR="00FE08AD" w:rsidRPr="007E742C" w:rsidRDefault="00FE08AD" w:rsidP="00FE08AD">
      <w:pPr>
        <w:contextualSpacing/>
        <w:rPr>
          <w:rFonts w:ascii="Gotham-Book" w:hAnsi="Gotham-Book"/>
          <w:sz w:val="20"/>
          <w:szCs w:val="20"/>
        </w:rPr>
      </w:pPr>
    </w:p>
    <w:p w14:paraId="71FA99BA" w14:textId="77777777" w:rsidR="00FE08AD" w:rsidRPr="007E742C" w:rsidRDefault="00FE08AD" w:rsidP="00FE08AD">
      <w:pPr>
        <w:contextualSpacing/>
        <w:rPr>
          <w:rFonts w:ascii="Gotham-Book" w:hAnsi="Gotham-Book"/>
          <w:sz w:val="20"/>
          <w:szCs w:val="20"/>
        </w:rPr>
      </w:pPr>
      <w:r w:rsidRPr="007E742C">
        <w:rPr>
          <w:rFonts w:ascii="Gotham-Book" w:hAnsi="Gotham-Book"/>
          <w:sz w:val="20"/>
          <w:szCs w:val="20"/>
        </w:rPr>
        <w:t>Dear [insert name/organization]:</w:t>
      </w:r>
    </w:p>
    <w:p w14:paraId="35E86C75" w14:textId="77777777" w:rsidR="00FE08AD" w:rsidRPr="007E742C" w:rsidRDefault="00FE08AD" w:rsidP="00FE08AD">
      <w:pPr>
        <w:contextualSpacing/>
        <w:rPr>
          <w:rFonts w:ascii="Gotham-Book" w:hAnsi="Gotham-Book"/>
          <w:sz w:val="20"/>
          <w:szCs w:val="20"/>
        </w:rPr>
      </w:pPr>
    </w:p>
    <w:p w14:paraId="30958FF5" w14:textId="75BB5062" w:rsidR="00FE08AD" w:rsidRPr="007E742C" w:rsidRDefault="00FE08AD" w:rsidP="00FE08AD">
      <w:pPr>
        <w:contextualSpacing/>
        <w:rPr>
          <w:rFonts w:ascii="Gotham-Book" w:hAnsi="Gotham-Book"/>
          <w:sz w:val="20"/>
          <w:szCs w:val="20"/>
        </w:rPr>
      </w:pPr>
      <w:r w:rsidRPr="007E742C">
        <w:rPr>
          <w:rFonts w:ascii="Gotham-Book" w:hAnsi="Gotham-Book"/>
          <w:sz w:val="20"/>
          <w:szCs w:val="20"/>
        </w:rPr>
        <w:t xml:space="preserve">My name is [Name], and I </w:t>
      </w:r>
      <w:r w:rsidR="00F61470">
        <w:rPr>
          <w:rFonts w:ascii="Gotham-Book" w:hAnsi="Gotham-Book"/>
          <w:sz w:val="20"/>
          <w:szCs w:val="20"/>
        </w:rPr>
        <w:t>writing on behalf of my FCCLA chapter at [insert school name]. We</w:t>
      </w:r>
      <w:r w:rsidRPr="007E742C">
        <w:rPr>
          <w:rFonts w:ascii="Gotham-Book" w:hAnsi="Gotham-Book"/>
          <w:sz w:val="20"/>
          <w:szCs w:val="20"/>
        </w:rPr>
        <w:t xml:space="preserve"> have a great opportunity to attend the [insert name of event] in [insert location], [date</w:t>
      </w:r>
      <w:r>
        <w:rPr>
          <w:rFonts w:ascii="Gotham-Book" w:hAnsi="Gotham-Book"/>
          <w:sz w:val="20"/>
          <w:szCs w:val="20"/>
        </w:rPr>
        <w:t>s</w:t>
      </w:r>
      <w:r w:rsidRPr="007E742C">
        <w:rPr>
          <w:rFonts w:ascii="Gotham-Book" w:hAnsi="Gotham-Book"/>
          <w:sz w:val="20"/>
          <w:szCs w:val="20"/>
        </w:rPr>
        <w:t xml:space="preserve"> of event]. </w:t>
      </w:r>
    </w:p>
    <w:p w14:paraId="74C08078" w14:textId="77777777" w:rsidR="00FE08AD" w:rsidRPr="007E742C" w:rsidRDefault="00FE08AD" w:rsidP="00FE08AD">
      <w:pPr>
        <w:contextualSpacing/>
        <w:rPr>
          <w:rFonts w:ascii="Gotham-Book" w:hAnsi="Gotham-Book"/>
          <w:sz w:val="20"/>
          <w:szCs w:val="20"/>
        </w:rPr>
      </w:pPr>
    </w:p>
    <w:p w14:paraId="180D6CF7" w14:textId="12FF36CE" w:rsidR="00FE08AD" w:rsidRPr="007E742C" w:rsidRDefault="00FE08AD" w:rsidP="00FE08AD">
      <w:pPr>
        <w:contextualSpacing/>
        <w:rPr>
          <w:rFonts w:ascii="Gotham-Book" w:hAnsi="Gotham-Book"/>
          <w:sz w:val="20"/>
          <w:szCs w:val="20"/>
        </w:rPr>
      </w:pPr>
      <w:r w:rsidRPr="007E742C">
        <w:rPr>
          <w:rFonts w:ascii="Gotham-Book" w:hAnsi="Gotham-Book"/>
          <w:sz w:val="20"/>
          <w:szCs w:val="20"/>
        </w:rPr>
        <w:t xml:space="preserve">At the </w:t>
      </w:r>
      <w:r>
        <w:rPr>
          <w:rFonts w:ascii="Gotham-Book" w:hAnsi="Gotham-Book"/>
          <w:sz w:val="20"/>
          <w:szCs w:val="20"/>
        </w:rPr>
        <w:t>conference</w:t>
      </w:r>
      <w:r w:rsidR="00F61470">
        <w:rPr>
          <w:rFonts w:ascii="Gotham-Book" w:hAnsi="Gotham-Book"/>
          <w:sz w:val="20"/>
          <w:szCs w:val="20"/>
        </w:rPr>
        <w:t>, we will develop</w:t>
      </w:r>
      <w:r w:rsidRPr="007E742C">
        <w:rPr>
          <w:rFonts w:ascii="Gotham-Book" w:hAnsi="Gotham-Book"/>
          <w:sz w:val="20"/>
          <w:szCs w:val="20"/>
        </w:rPr>
        <w:t xml:space="preserve"> leadership skills in informational workshops, be motivated by inspirational speaker</w:t>
      </w:r>
      <w:r>
        <w:rPr>
          <w:rFonts w:ascii="Gotham-Book" w:hAnsi="Gotham-Book"/>
          <w:sz w:val="20"/>
          <w:szCs w:val="20"/>
        </w:rPr>
        <w:t xml:space="preserve">s, </w:t>
      </w:r>
      <w:r w:rsidRPr="007E742C">
        <w:rPr>
          <w:rFonts w:ascii="Gotham-Book" w:hAnsi="Gotham-Book"/>
          <w:sz w:val="20"/>
          <w:szCs w:val="20"/>
        </w:rPr>
        <w:t xml:space="preserve">interact with other students from around the </w:t>
      </w:r>
      <w:r>
        <w:rPr>
          <w:rFonts w:ascii="Gotham-Book" w:hAnsi="Gotham-Book"/>
          <w:sz w:val="20"/>
          <w:szCs w:val="20"/>
        </w:rPr>
        <w:t>state,</w:t>
      </w:r>
      <w:r w:rsidRPr="007E742C">
        <w:rPr>
          <w:rFonts w:ascii="Gotham-Book" w:hAnsi="Gotham-Book"/>
          <w:sz w:val="20"/>
          <w:szCs w:val="20"/>
        </w:rPr>
        <w:t xml:space="preserve"> an</w:t>
      </w:r>
      <w:r w:rsidR="00F61470">
        <w:rPr>
          <w:rFonts w:ascii="Gotham-Book" w:hAnsi="Gotham-Book"/>
          <w:sz w:val="20"/>
          <w:szCs w:val="20"/>
        </w:rPr>
        <w:t>d share service project ideas. We</w:t>
      </w:r>
      <w:r w:rsidRPr="007E742C">
        <w:rPr>
          <w:rFonts w:ascii="Gotham-Book" w:hAnsi="Gotham-Book"/>
          <w:sz w:val="20"/>
          <w:szCs w:val="20"/>
        </w:rPr>
        <w:t xml:space="preserve"> plan to bring ba</w:t>
      </w:r>
      <w:r>
        <w:rPr>
          <w:rFonts w:ascii="Gotham-Book" w:hAnsi="Gotham-Book"/>
          <w:sz w:val="20"/>
          <w:szCs w:val="20"/>
        </w:rPr>
        <w:t>ck new</w:t>
      </w:r>
      <w:r w:rsidR="00F61470">
        <w:rPr>
          <w:rFonts w:ascii="Gotham-Book" w:hAnsi="Gotham-Book"/>
          <w:sz w:val="20"/>
          <w:szCs w:val="20"/>
        </w:rPr>
        <w:t xml:space="preserve"> ideas and resources that our</w:t>
      </w:r>
      <w:r>
        <w:rPr>
          <w:rFonts w:ascii="Gotham-Book" w:hAnsi="Gotham-Book"/>
          <w:sz w:val="20"/>
          <w:szCs w:val="20"/>
        </w:rPr>
        <w:t xml:space="preserve"> school and chapter</w:t>
      </w:r>
      <w:r w:rsidRPr="007E742C">
        <w:rPr>
          <w:rFonts w:ascii="Gotham-Book" w:hAnsi="Gotham-Book"/>
          <w:sz w:val="20"/>
          <w:szCs w:val="20"/>
        </w:rPr>
        <w:t xml:space="preserve"> can use to make our community better.</w:t>
      </w:r>
    </w:p>
    <w:p w14:paraId="5619EC76" w14:textId="77777777" w:rsidR="00FE08AD" w:rsidRPr="007E742C" w:rsidRDefault="00FE08AD" w:rsidP="00FE08AD">
      <w:pPr>
        <w:contextualSpacing/>
        <w:rPr>
          <w:rFonts w:ascii="Gotham-Book" w:hAnsi="Gotham-Book"/>
          <w:sz w:val="20"/>
          <w:szCs w:val="20"/>
        </w:rPr>
      </w:pPr>
    </w:p>
    <w:p w14:paraId="3B915591" w14:textId="22F5B67E" w:rsidR="00FE08AD" w:rsidRPr="007E742C" w:rsidRDefault="00F61470" w:rsidP="00FE08AD">
      <w:pPr>
        <w:contextualSpacing/>
        <w:rPr>
          <w:rFonts w:ascii="Gotham-Book" w:hAnsi="Gotham-Book"/>
          <w:sz w:val="20"/>
          <w:szCs w:val="20"/>
        </w:rPr>
      </w:pPr>
      <w:r>
        <w:rPr>
          <w:rFonts w:ascii="Gotham-Book" w:hAnsi="Gotham-Book"/>
          <w:sz w:val="20"/>
          <w:szCs w:val="20"/>
        </w:rPr>
        <w:t>However, we</w:t>
      </w:r>
      <w:r w:rsidR="00FE08AD" w:rsidRPr="007E742C">
        <w:rPr>
          <w:rFonts w:ascii="Gotham-Book" w:hAnsi="Gotham-Book"/>
          <w:sz w:val="20"/>
          <w:szCs w:val="20"/>
        </w:rPr>
        <w:t xml:space="preserve"> need </w:t>
      </w:r>
      <w:r>
        <w:rPr>
          <w:rFonts w:ascii="Gotham-Book" w:hAnsi="Gotham-Book"/>
          <w:sz w:val="20"/>
          <w:szCs w:val="20"/>
        </w:rPr>
        <w:t>your help to get there. Before we</w:t>
      </w:r>
      <w:r w:rsidR="00FE08AD" w:rsidRPr="007E742C">
        <w:rPr>
          <w:rFonts w:ascii="Gotham-Book" w:hAnsi="Gotham-Book"/>
          <w:sz w:val="20"/>
          <w:szCs w:val="20"/>
        </w:rPr>
        <w:t xml:space="preserve"> can atte</w:t>
      </w:r>
      <w:r w:rsidR="008B03FB">
        <w:rPr>
          <w:rFonts w:ascii="Gotham-Book" w:hAnsi="Gotham-Book"/>
          <w:sz w:val="20"/>
          <w:szCs w:val="20"/>
        </w:rPr>
        <w:t>nd the [insert name of event], we</w:t>
      </w:r>
      <w:r w:rsidR="00FE08AD" w:rsidRPr="007E742C">
        <w:rPr>
          <w:rFonts w:ascii="Gotham-Book" w:hAnsi="Gotham-Book"/>
          <w:sz w:val="20"/>
          <w:szCs w:val="20"/>
        </w:rPr>
        <w:t xml:space="preserve"> need to rais</w:t>
      </w:r>
      <w:r w:rsidR="008B03FB">
        <w:rPr>
          <w:rFonts w:ascii="Gotham-Book" w:hAnsi="Gotham-Book"/>
          <w:sz w:val="20"/>
          <w:szCs w:val="20"/>
        </w:rPr>
        <w:t>e enough money to help pay for</w:t>
      </w:r>
      <w:r w:rsidR="00FE08AD" w:rsidRPr="007E742C">
        <w:rPr>
          <w:rFonts w:ascii="Gotham-Book" w:hAnsi="Gotham-Book"/>
          <w:sz w:val="20"/>
          <w:szCs w:val="20"/>
        </w:rPr>
        <w:t xml:space="preserve"> registration, lodging, meals and other expenses. </w:t>
      </w:r>
    </w:p>
    <w:p w14:paraId="518C6854" w14:textId="77777777" w:rsidR="00FE08AD" w:rsidRPr="007E742C" w:rsidRDefault="00FE08AD" w:rsidP="00FE08AD">
      <w:pPr>
        <w:contextualSpacing/>
        <w:rPr>
          <w:rFonts w:ascii="Gotham-Book" w:hAnsi="Gotham-Book"/>
          <w:sz w:val="20"/>
          <w:szCs w:val="20"/>
        </w:rPr>
      </w:pPr>
    </w:p>
    <w:p w14:paraId="128B3164" w14:textId="4CE2CE4C" w:rsidR="00FE08AD" w:rsidRPr="007E742C" w:rsidRDefault="008B03FB" w:rsidP="00FE08AD">
      <w:pPr>
        <w:contextualSpacing/>
        <w:rPr>
          <w:rFonts w:ascii="Gotham-Book" w:hAnsi="Gotham-Book"/>
          <w:sz w:val="20"/>
          <w:szCs w:val="20"/>
        </w:rPr>
      </w:pPr>
      <w:r>
        <w:rPr>
          <w:rFonts w:ascii="Gotham-Book" w:hAnsi="Gotham-Book"/>
          <w:sz w:val="20"/>
          <w:szCs w:val="20"/>
        </w:rPr>
        <w:t>Our</w:t>
      </w:r>
      <w:r w:rsidR="00FE08AD">
        <w:rPr>
          <w:rFonts w:ascii="Gotham-Book" w:hAnsi="Gotham-Book"/>
          <w:sz w:val="20"/>
          <w:szCs w:val="20"/>
        </w:rPr>
        <w:t xml:space="preserve"> chapter</w:t>
      </w:r>
      <w:r w:rsidR="00FE08AD" w:rsidRPr="007E742C">
        <w:rPr>
          <w:rFonts w:ascii="Gotham-Book" w:hAnsi="Gotham-Book"/>
          <w:sz w:val="20"/>
          <w:szCs w:val="20"/>
        </w:rPr>
        <w:t xml:space="preserve"> is working very hard to raise money to attend the conference. We encourage you to make a donation to support our </w:t>
      </w:r>
      <w:r w:rsidR="00FE08AD">
        <w:rPr>
          <w:rFonts w:ascii="Gotham-Book" w:hAnsi="Gotham-Book"/>
          <w:sz w:val="20"/>
          <w:szCs w:val="20"/>
        </w:rPr>
        <w:t>leadership development</w:t>
      </w:r>
      <w:r w:rsidR="00FE08AD" w:rsidRPr="007E742C">
        <w:rPr>
          <w:rFonts w:ascii="Gotham-Book" w:hAnsi="Gotham-Book"/>
          <w:sz w:val="20"/>
          <w:szCs w:val="20"/>
        </w:rPr>
        <w:t xml:space="preserve"> journey.</w:t>
      </w:r>
    </w:p>
    <w:p w14:paraId="00F278C3" w14:textId="77777777" w:rsidR="00FE08AD" w:rsidRPr="007E742C" w:rsidRDefault="00FE08AD" w:rsidP="00FE08AD">
      <w:pPr>
        <w:contextualSpacing/>
        <w:rPr>
          <w:rFonts w:ascii="Gotham-Book" w:hAnsi="Gotham-Book"/>
          <w:sz w:val="20"/>
          <w:szCs w:val="20"/>
          <w:highlight w:val="yellow"/>
        </w:rPr>
      </w:pPr>
    </w:p>
    <w:p w14:paraId="710F837D" w14:textId="02994D2A" w:rsidR="00FE08AD" w:rsidRPr="007E742C" w:rsidRDefault="00FE08AD" w:rsidP="00FE08AD">
      <w:pPr>
        <w:contextualSpacing/>
        <w:rPr>
          <w:rFonts w:ascii="Gotham-Book" w:hAnsi="Gotham-Book"/>
          <w:sz w:val="20"/>
          <w:szCs w:val="20"/>
        </w:rPr>
      </w:pPr>
      <w:r w:rsidRPr="007E742C">
        <w:rPr>
          <w:rFonts w:ascii="Gotham-Book" w:hAnsi="Gotham-Book"/>
          <w:sz w:val="20"/>
          <w:szCs w:val="20"/>
        </w:rPr>
        <w:t>In order to attend the con</w:t>
      </w:r>
      <w:r w:rsidR="008B03FB">
        <w:rPr>
          <w:rFonts w:ascii="Gotham-Book" w:hAnsi="Gotham-Book"/>
          <w:sz w:val="20"/>
          <w:szCs w:val="20"/>
        </w:rPr>
        <w:t>ference, we</w:t>
      </w:r>
      <w:r w:rsidRPr="007E742C">
        <w:rPr>
          <w:rFonts w:ascii="Gotham-Book" w:hAnsi="Gotham-Book"/>
          <w:sz w:val="20"/>
          <w:szCs w:val="20"/>
        </w:rPr>
        <w:t xml:space="preserve"> still need [insert goal amount]. If your [business/organization] can’t give that much, consider a smaller donation. Anything will help!</w:t>
      </w:r>
    </w:p>
    <w:p w14:paraId="7B344A85" w14:textId="77777777" w:rsidR="00FE08AD" w:rsidRPr="007E742C" w:rsidRDefault="00FE08AD" w:rsidP="00FE08AD">
      <w:pPr>
        <w:contextualSpacing/>
        <w:rPr>
          <w:rFonts w:ascii="Gotham-Book" w:hAnsi="Gotham-Book"/>
          <w:sz w:val="20"/>
          <w:szCs w:val="20"/>
        </w:rPr>
      </w:pPr>
    </w:p>
    <w:p w14:paraId="201BBC4A" w14:textId="688F7A4F" w:rsidR="00FE08AD" w:rsidRPr="007E742C" w:rsidRDefault="00FE08AD" w:rsidP="00FE08AD">
      <w:pPr>
        <w:contextualSpacing/>
        <w:rPr>
          <w:rFonts w:ascii="Gotham-Book" w:hAnsi="Gotham-Book"/>
          <w:sz w:val="20"/>
          <w:szCs w:val="20"/>
        </w:rPr>
      </w:pPr>
      <w:r w:rsidRPr="007E742C">
        <w:rPr>
          <w:rFonts w:ascii="Gotham-Book" w:hAnsi="Gotham-Book"/>
          <w:sz w:val="20"/>
          <w:szCs w:val="20"/>
        </w:rPr>
        <w:t xml:space="preserve">Please mail your donation check to the address below, or, if you’d prefer, </w:t>
      </w:r>
      <w:r w:rsidR="005709D1">
        <w:rPr>
          <w:rFonts w:ascii="Gotham-Book" w:hAnsi="Gotham-Book"/>
          <w:sz w:val="20"/>
          <w:szCs w:val="20"/>
        </w:rPr>
        <w:t>we</w:t>
      </w:r>
      <w:r w:rsidRPr="00AC7310">
        <w:rPr>
          <w:rFonts w:ascii="Gotham-Book" w:hAnsi="Gotham-Book"/>
          <w:sz w:val="20"/>
          <w:szCs w:val="20"/>
        </w:rPr>
        <w:t xml:space="preserve"> can meet you during one of our meetings at [S</w:t>
      </w:r>
      <w:r>
        <w:rPr>
          <w:rFonts w:ascii="Gotham-Book" w:hAnsi="Gotham-Book"/>
          <w:sz w:val="20"/>
          <w:szCs w:val="20"/>
        </w:rPr>
        <w:t>chool Name]</w:t>
      </w:r>
      <w:r w:rsidRPr="007E742C">
        <w:rPr>
          <w:rFonts w:ascii="Gotham-Book" w:hAnsi="Gotham-Book"/>
          <w:sz w:val="20"/>
          <w:szCs w:val="20"/>
        </w:rPr>
        <w:t xml:space="preserve"> to collect the money a</w:t>
      </w:r>
      <w:r w:rsidR="005709D1">
        <w:rPr>
          <w:rFonts w:ascii="Gotham-Book" w:hAnsi="Gotham-Book"/>
          <w:sz w:val="20"/>
          <w:szCs w:val="20"/>
        </w:rPr>
        <w:t>nd thank you for your support. Someone from our chapter</w:t>
      </w:r>
      <w:r w:rsidRPr="007E742C">
        <w:rPr>
          <w:rFonts w:ascii="Gotham-Book" w:hAnsi="Gotham-Book"/>
          <w:sz w:val="20"/>
          <w:szCs w:val="20"/>
        </w:rPr>
        <w:t xml:space="preserve"> will follow up with you within two weeks of receiving your donation.</w:t>
      </w:r>
    </w:p>
    <w:p w14:paraId="631332FB" w14:textId="77777777" w:rsidR="00FE08AD" w:rsidRPr="007E742C" w:rsidRDefault="00FE08AD" w:rsidP="00FE08AD">
      <w:pPr>
        <w:contextualSpacing/>
        <w:rPr>
          <w:rFonts w:ascii="Gotham-Book" w:hAnsi="Gotham-Book"/>
          <w:sz w:val="20"/>
          <w:szCs w:val="20"/>
        </w:rPr>
      </w:pPr>
    </w:p>
    <w:p w14:paraId="7297A7B0" w14:textId="6020A87E" w:rsidR="00FE08AD" w:rsidRPr="007E742C" w:rsidRDefault="005709D1" w:rsidP="00FE08AD">
      <w:pPr>
        <w:contextualSpacing/>
        <w:rPr>
          <w:rFonts w:ascii="Gotham-Book" w:hAnsi="Gotham-Book"/>
          <w:sz w:val="20"/>
          <w:szCs w:val="20"/>
        </w:rPr>
      </w:pPr>
      <w:r>
        <w:rPr>
          <w:rFonts w:ascii="Gotham-Book" w:hAnsi="Gotham-Book"/>
          <w:sz w:val="20"/>
          <w:szCs w:val="20"/>
        </w:rPr>
        <w:t>Our</w:t>
      </w:r>
      <w:r w:rsidR="00FE08AD" w:rsidRPr="007E742C">
        <w:rPr>
          <w:rFonts w:ascii="Gotham-Book" w:hAnsi="Gotham-Book"/>
          <w:sz w:val="20"/>
          <w:szCs w:val="20"/>
        </w:rPr>
        <w:t xml:space="preserve"> registration deadline</w:t>
      </w:r>
      <w:r>
        <w:rPr>
          <w:rFonts w:ascii="Gotham-Book" w:hAnsi="Gotham-Book"/>
          <w:sz w:val="20"/>
          <w:szCs w:val="20"/>
        </w:rPr>
        <w:t xml:space="preserve"> is [insert date]. Please let us</w:t>
      </w:r>
      <w:r w:rsidR="00FE08AD" w:rsidRPr="007E742C">
        <w:rPr>
          <w:rFonts w:ascii="Gotham-Book" w:hAnsi="Gotham-Book"/>
          <w:sz w:val="20"/>
          <w:szCs w:val="20"/>
        </w:rPr>
        <w:t xml:space="preserve"> know if you’ll be able to support </w:t>
      </w:r>
      <w:r>
        <w:rPr>
          <w:rFonts w:ascii="Gotham-Book" w:hAnsi="Gotham-Book"/>
          <w:sz w:val="20"/>
          <w:szCs w:val="20"/>
        </w:rPr>
        <w:t>our</w:t>
      </w:r>
      <w:r w:rsidR="00FE08AD" w:rsidRPr="007E742C">
        <w:rPr>
          <w:rFonts w:ascii="Gotham-Book" w:hAnsi="Gotham-Book"/>
          <w:sz w:val="20"/>
          <w:szCs w:val="20"/>
        </w:rPr>
        <w:t xml:space="preserve"> trip by that time. After </w:t>
      </w:r>
      <w:r w:rsidR="00FE08AD">
        <w:rPr>
          <w:rFonts w:ascii="Gotham-Book" w:hAnsi="Gotham-Book"/>
          <w:sz w:val="20"/>
          <w:szCs w:val="20"/>
        </w:rPr>
        <w:t>the conference</w:t>
      </w:r>
      <w:r>
        <w:rPr>
          <w:rFonts w:ascii="Gotham-Book" w:hAnsi="Gotham-Book"/>
          <w:sz w:val="20"/>
          <w:szCs w:val="20"/>
        </w:rPr>
        <w:t>, We would</w:t>
      </w:r>
      <w:r w:rsidR="00FE08AD" w:rsidRPr="007E742C">
        <w:rPr>
          <w:rFonts w:ascii="Gotham-Book" w:hAnsi="Gotham-Book"/>
          <w:sz w:val="20"/>
          <w:szCs w:val="20"/>
        </w:rPr>
        <w:t xml:space="preserve"> be happy </w:t>
      </w:r>
      <w:r>
        <w:rPr>
          <w:rFonts w:ascii="Gotham-Book" w:hAnsi="Gotham-Book"/>
          <w:sz w:val="20"/>
          <w:szCs w:val="20"/>
        </w:rPr>
        <w:t>to follow up with a report on our</w:t>
      </w:r>
      <w:r w:rsidR="00FE08AD" w:rsidRPr="007E742C">
        <w:rPr>
          <w:rFonts w:ascii="Gotham-Book" w:hAnsi="Gotham-Book"/>
          <w:sz w:val="20"/>
          <w:szCs w:val="20"/>
        </w:rPr>
        <w:t xml:space="preserve"> experiences. Thank you for supporting </w:t>
      </w:r>
      <w:r>
        <w:rPr>
          <w:rFonts w:ascii="Gotham-Book" w:hAnsi="Gotham-Book"/>
          <w:sz w:val="20"/>
          <w:szCs w:val="20"/>
        </w:rPr>
        <w:t>our</w:t>
      </w:r>
      <w:r w:rsidR="00FE08AD">
        <w:rPr>
          <w:rFonts w:ascii="Gotham-Book" w:hAnsi="Gotham-Book"/>
          <w:sz w:val="20"/>
          <w:szCs w:val="20"/>
        </w:rPr>
        <w:t xml:space="preserve"> chapter at [Name of school]</w:t>
      </w:r>
    </w:p>
    <w:p w14:paraId="3F090958" w14:textId="77777777" w:rsidR="00FE08AD" w:rsidRPr="007E742C" w:rsidRDefault="00FE08AD" w:rsidP="00FE08AD">
      <w:pPr>
        <w:contextualSpacing/>
        <w:rPr>
          <w:rFonts w:ascii="Gotham-Book" w:hAnsi="Gotham-Book"/>
          <w:sz w:val="20"/>
          <w:szCs w:val="20"/>
        </w:rPr>
      </w:pPr>
    </w:p>
    <w:p w14:paraId="58B838ED" w14:textId="77777777" w:rsidR="00FE08AD" w:rsidRPr="007E742C" w:rsidRDefault="00FE08AD" w:rsidP="00FE08AD">
      <w:pPr>
        <w:contextualSpacing/>
        <w:rPr>
          <w:rFonts w:ascii="Gotham-Book" w:hAnsi="Gotham-Book"/>
          <w:sz w:val="20"/>
          <w:szCs w:val="20"/>
        </w:rPr>
      </w:pPr>
      <w:r w:rsidRPr="007E742C">
        <w:rPr>
          <w:rFonts w:ascii="Gotham-Book" w:hAnsi="Gotham-Book"/>
          <w:sz w:val="20"/>
          <w:szCs w:val="20"/>
        </w:rPr>
        <w:t>Sincerely,</w:t>
      </w:r>
    </w:p>
    <w:p w14:paraId="2E6CD2A3" w14:textId="77777777" w:rsidR="00FE08AD" w:rsidRPr="007E742C" w:rsidRDefault="00FE08AD" w:rsidP="00FE08AD">
      <w:pPr>
        <w:contextualSpacing/>
        <w:rPr>
          <w:rFonts w:ascii="Gotham-Book" w:hAnsi="Gotham-Book"/>
          <w:sz w:val="20"/>
          <w:szCs w:val="20"/>
        </w:rPr>
      </w:pPr>
      <w:r w:rsidRPr="007E742C">
        <w:rPr>
          <w:rFonts w:ascii="Gotham-Book" w:hAnsi="Gotham-Book"/>
          <w:sz w:val="20"/>
          <w:szCs w:val="20"/>
        </w:rPr>
        <w:t>[You name]</w:t>
      </w:r>
    </w:p>
    <w:p w14:paraId="1FD97854" w14:textId="77777777" w:rsidR="00FE08AD" w:rsidRPr="007E742C" w:rsidRDefault="00FE08AD" w:rsidP="00FE08AD">
      <w:pPr>
        <w:contextualSpacing/>
        <w:rPr>
          <w:rFonts w:ascii="Gotham-Book" w:hAnsi="Gotham-Book"/>
          <w:sz w:val="20"/>
          <w:szCs w:val="20"/>
        </w:rPr>
      </w:pPr>
    </w:p>
    <w:p w14:paraId="74EA026F" w14:textId="77777777" w:rsidR="00FE08AD" w:rsidRPr="007E742C" w:rsidRDefault="00FE08AD" w:rsidP="00FE08AD">
      <w:pPr>
        <w:spacing w:line="240" w:lineRule="auto"/>
        <w:contextualSpacing/>
        <w:rPr>
          <w:rFonts w:ascii="Gotham-Book" w:hAnsi="Gotham-Book"/>
          <w:sz w:val="20"/>
          <w:szCs w:val="20"/>
        </w:rPr>
      </w:pPr>
      <w:r w:rsidRPr="007E742C">
        <w:rPr>
          <w:rFonts w:ascii="Gotham-Book" w:hAnsi="Gotham-Book"/>
          <w:sz w:val="20"/>
          <w:szCs w:val="20"/>
        </w:rPr>
        <w:t>[Insert address]</w:t>
      </w:r>
    </w:p>
    <w:p w14:paraId="506C46F2" w14:textId="77777777" w:rsidR="00FE08AD" w:rsidRDefault="00FE08AD" w:rsidP="00FE08AD">
      <w:pPr>
        <w:rPr>
          <w:rFonts w:ascii="Gotham-Book" w:hAnsi="Gotham-Book"/>
          <w:b/>
          <w:sz w:val="44"/>
          <w:szCs w:val="44"/>
        </w:rPr>
      </w:pPr>
    </w:p>
    <w:p w14:paraId="4DE31B29" w14:textId="77777777" w:rsidR="00FE08AD" w:rsidRDefault="00FE08AD" w:rsidP="00B039D0">
      <w:pPr>
        <w:jc w:val="center"/>
        <w:rPr>
          <w:rFonts w:ascii="Gotham-Book" w:hAnsi="Gotham-Book"/>
          <w:b/>
          <w:sz w:val="44"/>
          <w:szCs w:val="44"/>
        </w:rPr>
      </w:pPr>
    </w:p>
    <w:p w14:paraId="6D0ABCB0" w14:textId="446621A4" w:rsidR="007E742C" w:rsidRPr="00B039D0" w:rsidRDefault="006051FE" w:rsidP="00B039D0">
      <w:pPr>
        <w:jc w:val="center"/>
        <w:rPr>
          <w:rFonts w:ascii="Gotham-Book" w:hAnsi="Gotham-Book"/>
          <w:b/>
          <w:sz w:val="44"/>
          <w:szCs w:val="44"/>
        </w:rPr>
      </w:pPr>
      <w:r>
        <w:rPr>
          <w:rFonts w:ascii="Gotham-Book" w:hAnsi="Gotham-Book"/>
          <w:b/>
          <w:sz w:val="44"/>
          <w:szCs w:val="44"/>
        </w:rPr>
        <w:lastRenderedPageBreak/>
        <w:t xml:space="preserve">Chapter </w:t>
      </w:r>
      <w:r w:rsidR="007E742C" w:rsidRPr="007E742C">
        <w:rPr>
          <w:rFonts w:ascii="Gotham-Book" w:hAnsi="Gotham-Book"/>
          <w:b/>
          <w:sz w:val="44"/>
          <w:szCs w:val="44"/>
        </w:rPr>
        <w:t>Fundraising Ideas</w:t>
      </w:r>
    </w:p>
    <w:p w14:paraId="4FF5912A" w14:textId="0E837C6E" w:rsidR="007E742C" w:rsidRPr="007E742C" w:rsidRDefault="007E742C" w:rsidP="007E742C">
      <w:pPr>
        <w:rPr>
          <w:rFonts w:ascii="Gotham-Book" w:hAnsi="Gotham-Book"/>
        </w:rPr>
      </w:pPr>
      <w:r w:rsidRPr="007E742C">
        <w:rPr>
          <w:rFonts w:ascii="Gotham-Book" w:hAnsi="Gotham-Book"/>
        </w:rPr>
        <w:t xml:space="preserve">Sometimes it’s easy to get in a rut and do the same fundraisers over and over. But it’s also easy to start something new. To spark your creativity, check out a list of successful fundraisers other students have done. Team up with your friends or your </w:t>
      </w:r>
      <w:r w:rsidR="006051FE">
        <w:rPr>
          <w:rFonts w:ascii="Gotham-Book" w:hAnsi="Gotham-Book"/>
        </w:rPr>
        <w:t xml:space="preserve">chapter </w:t>
      </w:r>
      <w:r w:rsidRPr="007E742C">
        <w:rPr>
          <w:rFonts w:ascii="Gotham-Book" w:hAnsi="Gotham-Book"/>
        </w:rPr>
        <w:t xml:space="preserve">to try out one of them, or come up with your own ideas. Designate how much of the project’s proceeds you and other fundraiser participants will be able to add to your individual fundraising efforts. </w:t>
      </w:r>
    </w:p>
    <w:p w14:paraId="0DA94060" w14:textId="53576BE2" w:rsidR="007E742C" w:rsidRDefault="006051FE" w:rsidP="007E742C">
      <w:pPr>
        <w:contextualSpacing/>
        <w:rPr>
          <w:rFonts w:ascii="Gotham-Book" w:hAnsi="Gotham-Book"/>
        </w:rPr>
      </w:pPr>
      <w:r w:rsidRPr="006051FE">
        <w:rPr>
          <w:rFonts w:ascii="Gotham-Book" w:hAnsi="Gotham-Book"/>
          <w:b/>
        </w:rPr>
        <w:t>Always</w:t>
      </w:r>
      <w:r w:rsidRPr="006051FE">
        <w:rPr>
          <w:rFonts w:ascii="Gotham-Book" w:hAnsi="Gotham-Book"/>
        </w:rPr>
        <w:t xml:space="preserve"> check with administrators about school rules for fundraising.  Some schools don’t permit groups to raise money, or the number of fundraising activities is limited.  If this is the case, discuss school policies with the principal and ask for alternative ways to meet chapter financial needs.</w:t>
      </w:r>
    </w:p>
    <w:p w14:paraId="2DA06F66" w14:textId="77777777" w:rsidR="006051FE" w:rsidRPr="006051FE" w:rsidRDefault="006051FE" w:rsidP="006051FE">
      <w:pPr>
        <w:contextualSpacing/>
        <w:rPr>
          <w:rFonts w:ascii="Gotham-Book" w:hAnsi="Gotham-Book"/>
        </w:rPr>
      </w:pPr>
    </w:p>
    <w:p w14:paraId="7EDE7477" w14:textId="4820B7FB" w:rsidR="006051FE" w:rsidRPr="006051FE" w:rsidRDefault="006051FE" w:rsidP="006051FE">
      <w:pPr>
        <w:contextualSpacing/>
        <w:rPr>
          <w:rFonts w:ascii="Gotham-Book" w:hAnsi="Gotham-Book"/>
          <w:b/>
        </w:rPr>
      </w:pPr>
      <w:r w:rsidRPr="006051FE">
        <w:rPr>
          <w:rFonts w:ascii="Gotham-Book" w:hAnsi="Gotham-Book"/>
          <w:b/>
        </w:rPr>
        <w:t>More than Just Raising Money</w:t>
      </w:r>
    </w:p>
    <w:p w14:paraId="37270652" w14:textId="2A3EED27" w:rsidR="006051FE" w:rsidRPr="006051FE" w:rsidRDefault="006051FE" w:rsidP="006051FE">
      <w:pPr>
        <w:contextualSpacing/>
        <w:rPr>
          <w:rFonts w:ascii="Gotham-Book" w:hAnsi="Gotham-Book"/>
        </w:rPr>
      </w:pPr>
      <w:r w:rsidRPr="006051FE">
        <w:rPr>
          <w:rFonts w:ascii="Gotham-Book" w:hAnsi="Gotham-Book"/>
        </w:rPr>
        <w:t xml:space="preserve">A fundraising project that simply makes money is a poor investment of chapter time and talents. </w:t>
      </w:r>
    </w:p>
    <w:p w14:paraId="6F2A52D3" w14:textId="4B1CCA42" w:rsidR="006051FE" w:rsidRPr="006051FE" w:rsidRDefault="006051FE" w:rsidP="006051FE">
      <w:pPr>
        <w:contextualSpacing/>
        <w:rPr>
          <w:rFonts w:ascii="Gotham-Book" w:hAnsi="Gotham-Book"/>
        </w:rPr>
      </w:pPr>
      <w:r w:rsidRPr="006051FE">
        <w:rPr>
          <w:rFonts w:ascii="Gotham-Book" w:hAnsi="Gotham-Book"/>
        </w:rPr>
        <w:t>Fundraising should provide an opportunity to:</w:t>
      </w:r>
    </w:p>
    <w:p w14:paraId="45B85D17" w14:textId="77777777" w:rsidR="006051FE" w:rsidRPr="006051FE" w:rsidRDefault="006051FE" w:rsidP="003B1C67">
      <w:pPr>
        <w:numPr>
          <w:ilvl w:val="0"/>
          <w:numId w:val="7"/>
        </w:numPr>
        <w:contextualSpacing/>
        <w:rPr>
          <w:rFonts w:ascii="Gotham-Book" w:hAnsi="Gotham-Book"/>
        </w:rPr>
      </w:pPr>
      <w:r w:rsidRPr="006051FE">
        <w:rPr>
          <w:rFonts w:ascii="Gotham-Book" w:hAnsi="Gotham-Book"/>
        </w:rPr>
        <w:t>Work cooperatively with others as part of a team.</w:t>
      </w:r>
    </w:p>
    <w:p w14:paraId="4CD81FAF" w14:textId="77777777" w:rsidR="006051FE" w:rsidRPr="006051FE" w:rsidRDefault="006051FE" w:rsidP="006051FE">
      <w:pPr>
        <w:contextualSpacing/>
        <w:rPr>
          <w:rFonts w:ascii="Gotham-Book" w:hAnsi="Gotham-Book"/>
        </w:rPr>
      </w:pPr>
    </w:p>
    <w:p w14:paraId="1A445EBC" w14:textId="1601A09D" w:rsidR="006051FE" w:rsidRPr="006051FE" w:rsidRDefault="006051FE" w:rsidP="003B1C67">
      <w:pPr>
        <w:numPr>
          <w:ilvl w:val="0"/>
          <w:numId w:val="7"/>
        </w:numPr>
        <w:contextualSpacing/>
        <w:rPr>
          <w:rFonts w:ascii="Gotham-Book" w:hAnsi="Gotham-Book"/>
        </w:rPr>
      </w:pPr>
      <w:r w:rsidRPr="006051FE">
        <w:rPr>
          <w:rFonts w:ascii="Gotham-Book" w:hAnsi="Gotham-Book"/>
        </w:rPr>
        <w:t>Practice fa</w:t>
      </w:r>
      <w:r>
        <w:rPr>
          <w:rFonts w:ascii="Gotham-Book" w:hAnsi="Gotham-Book"/>
        </w:rPr>
        <w:t>mily and consumer sciences skill</w:t>
      </w:r>
      <w:r w:rsidRPr="006051FE">
        <w:rPr>
          <w:rFonts w:ascii="Gotham-Book" w:hAnsi="Gotham-Book"/>
        </w:rPr>
        <w:t>s.</w:t>
      </w:r>
    </w:p>
    <w:p w14:paraId="4BF303D3" w14:textId="77777777" w:rsidR="006051FE" w:rsidRPr="006051FE" w:rsidRDefault="006051FE" w:rsidP="006051FE">
      <w:pPr>
        <w:contextualSpacing/>
        <w:rPr>
          <w:rFonts w:ascii="Gotham-Book" w:hAnsi="Gotham-Book"/>
        </w:rPr>
      </w:pPr>
    </w:p>
    <w:p w14:paraId="44E691F7" w14:textId="77777777" w:rsidR="006051FE" w:rsidRPr="006051FE" w:rsidRDefault="006051FE" w:rsidP="003B1C67">
      <w:pPr>
        <w:numPr>
          <w:ilvl w:val="0"/>
          <w:numId w:val="7"/>
        </w:numPr>
        <w:contextualSpacing/>
        <w:rPr>
          <w:rFonts w:ascii="Gotham-Book" w:hAnsi="Gotham-Book"/>
        </w:rPr>
      </w:pPr>
      <w:r w:rsidRPr="006051FE">
        <w:rPr>
          <w:rFonts w:ascii="Gotham-Book" w:hAnsi="Gotham-Book"/>
        </w:rPr>
        <w:t>Develop sales techniques, learn money management, and acquire record-keeping skills.</w:t>
      </w:r>
    </w:p>
    <w:p w14:paraId="5C7A822D" w14:textId="77777777" w:rsidR="006051FE" w:rsidRPr="006051FE" w:rsidRDefault="006051FE" w:rsidP="006051FE">
      <w:pPr>
        <w:contextualSpacing/>
        <w:rPr>
          <w:rFonts w:ascii="Gotham-Book" w:hAnsi="Gotham-Book"/>
        </w:rPr>
      </w:pPr>
    </w:p>
    <w:p w14:paraId="62E0E332" w14:textId="77777777" w:rsidR="006051FE" w:rsidRPr="006051FE" w:rsidRDefault="006051FE" w:rsidP="003B1C67">
      <w:pPr>
        <w:numPr>
          <w:ilvl w:val="0"/>
          <w:numId w:val="7"/>
        </w:numPr>
        <w:contextualSpacing/>
        <w:rPr>
          <w:rFonts w:ascii="Gotham-Book" w:hAnsi="Gotham-Book"/>
        </w:rPr>
      </w:pPr>
      <w:r w:rsidRPr="006051FE">
        <w:rPr>
          <w:rFonts w:ascii="Gotham-Book" w:hAnsi="Gotham-Book"/>
        </w:rPr>
        <w:t>Expand communication skills by planning advertising campaigns and making community contacts.</w:t>
      </w:r>
    </w:p>
    <w:p w14:paraId="6878CFC0" w14:textId="77777777" w:rsidR="006051FE" w:rsidRPr="006051FE" w:rsidRDefault="006051FE" w:rsidP="006051FE">
      <w:pPr>
        <w:contextualSpacing/>
        <w:rPr>
          <w:rFonts w:ascii="Gotham-Book" w:hAnsi="Gotham-Book"/>
        </w:rPr>
      </w:pPr>
    </w:p>
    <w:p w14:paraId="7DC6E9BD" w14:textId="77777777" w:rsidR="006051FE" w:rsidRPr="006051FE" w:rsidRDefault="006051FE" w:rsidP="003B1C67">
      <w:pPr>
        <w:numPr>
          <w:ilvl w:val="0"/>
          <w:numId w:val="7"/>
        </w:numPr>
        <w:contextualSpacing/>
        <w:rPr>
          <w:rFonts w:ascii="Gotham-Book" w:hAnsi="Gotham-Book"/>
        </w:rPr>
      </w:pPr>
      <w:r w:rsidRPr="006051FE">
        <w:rPr>
          <w:rFonts w:ascii="Gotham-Book" w:hAnsi="Gotham-Book"/>
        </w:rPr>
        <w:t>Explore real-life work experiences and establish a work record for future employment.</w:t>
      </w:r>
    </w:p>
    <w:p w14:paraId="5301F491" w14:textId="77777777" w:rsidR="006051FE" w:rsidRPr="006051FE" w:rsidRDefault="006051FE" w:rsidP="006051FE">
      <w:pPr>
        <w:contextualSpacing/>
        <w:rPr>
          <w:rFonts w:ascii="Gotham-Book" w:hAnsi="Gotham-Book"/>
        </w:rPr>
      </w:pPr>
    </w:p>
    <w:p w14:paraId="0D1030BA" w14:textId="77777777" w:rsidR="006051FE" w:rsidRPr="006051FE" w:rsidRDefault="006051FE" w:rsidP="003B1C67">
      <w:pPr>
        <w:numPr>
          <w:ilvl w:val="0"/>
          <w:numId w:val="7"/>
        </w:numPr>
        <w:contextualSpacing/>
        <w:rPr>
          <w:rFonts w:ascii="Gotham-Book" w:hAnsi="Gotham-Book"/>
        </w:rPr>
      </w:pPr>
      <w:r w:rsidRPr="006051FE">
        <w:rPr>
          <w:rFonts w:ascii="Gotham-Book" w:hAnsi="Gotham-Book"/>
        </w:rPr>
        <w:t>Provide a community service.</w:t>
      </w:r>
    </w:p>
    <w:p w14:paraId="4129FF13" w14:textId="77777777" w:rsidR="006051FE" w:rsidRPr="006051FE" w:rsidRDefault="006051FE" w:rsidP="006051FE">
      <w:pPr>
        <w:contextualSpacing/>
        <w:rPr>
          <w:rFonts w:ascii="Gotham-Book" w:hAnsi="Gotham-Book"/>
        </w:rPr>
      </w:pPr>
    </w:p>
    <w:p w14:paraId="032B5BE4" w14:textId="77777777" w:rsidR="006051FE" w:rsidRDefault="006051FE" w:rsidP="003B1C67">
      <w:pPr>
        <w:numPr>
          <w:ilvl w:val="0"/>
          <w:numId w:val="7"/>
        </w:numPr>
        <w:contextualSpacing/>
        <w:rPr>
          <w:rFonts w:ascii="Gotham-Book" w:hAnsi="Gotham-Book"/>
        </w:rPr>
      </w:pPr>
      <w:r w:rsidRPr="006051FE">
        <w:rPr>
          <w:rFonts w:ascii="Gotham-Book" w:hAnsi="Gotham-Book"/>
        </w:rPr>
        <w:t>Meet chapter goals.</w:t>
      </w:r>
    </w:p>
    <w:p w14:paraId="4CD11D79" w14:textId="77777777" w:rsidR="006051FE" w:rsidRPr="006051FE" w:rsidRDefault="006051FE" w:rsidP="006051FE">
      <w:pPr>
        <w:rPr>
          <w:rFonts w:ascii="Gotham-Book" w:hAnsi="Gotham-Book"/>
        </w:rPr>
      </w:pPr>
    </w:p>
    <w:p w14:paraId="71C5255A" w14:textId="77777777" w:rsidR="006051FE" w:rsidRPr="006051FE" w:rsidRDefault="006051FE" w:rsidP="006051FE">
      <w:pPr>
        <w:spacing w:after="0"/>
        <w:contextualSpacing/>
        <w:rPr>
          <w:rFonts w:ascii="Gotham-Book" w:hAnsi="Gotham-Book"/>
          <w:b/>
        </w:rPr>
      </w:pPr>
      <w:r w:rsidRPr="006051FE">
        <w:rPr>
          <w:rFonts w:ascii="Gotham-Book" w:hAnsi="Gotham-Book"/>
          <w:b/>
        </w:rPr>
        <w:t>Steps to Create Exciting and Educational Fundraising Projects</w:t>
      </w:r>
    </w:p>
    <w:p w14:paraId="3336F29F" w14:textId="77777777" w:rsidR="006051FE" w:rsidRPr="006051FE" w:rsidRDefault="006051FE" w:rsidP="006051FE">
      <w:pPr>
        <w:spacing w:after="0"/>
        <w:contextualSpacing/>
        <w:rPr>
          <w:rFonts w:ascii="Gotham-Book" w:hAnsi="Gotham-Book"/>
        </w:rPr>
      </w:pPr>
    </w:p>
    <w:p w14:paraId="5E067A3A" w14:textId="77777777" w:rsidR="006051FE" w:rsidRPr="006051FE" w:rsidRDefault="006051FE" w:rsidP="006051FE">
      <w:pPr>
        <w:spacing w:after="0"/>
        <w:contextualSpacing/>
        <w:rPr>
          <w:rFonts w:ascii="Gotham-Book" w:hAnsi="Gotham-Book"/>
        </w:rPr>
      </w:pPr>
      <w:r w:rsidRPr="006051FE">
        <w:rPr>
          <w:rFonts w:ascii="Gotham-Book" w:hAnsi="Gotham-Book"/>
        </w:rPr>
        <w:t>1.</w:t>
      </w:r>
      <w:r w:rsidRPr="006051FE">
        <w:rPr>
          <w:rFonts w:ascii="Gotham-Book" w:hAnsi="Gotham-Book"/>
        </w:rPr>
        <w:tab/>
        <w:t>Know why you need the money</w:t>
      </w:r>
    </w:p>
    <w:p w14:paraId="398BF350" w14:textId="77777777" w:rsidR="006051FE" w:rsidRPr="006051FE" w:rsidRDefault="006051FE" w:rsidP="006051FE">
      <w:pPr>
        <w:spacing w:after="0"/>
        <w:contextualSpacing/>
        <w:rPr>
          <w:rFonts w:ascii="Gotham-Book" w:hAnsi="Gotham-Book"/>
        </w:rPr>
      </w:pPr>
    </w:p>
    <w:p w14:paraId="490221A6" w14:textId="77777777" w:rsidR="006051FE" w:rsidRPr="006051FE" w:rsidRDefault="006051FE" w:rsidP="006051FE">
      <w:pPr>
        <w:spacing w:after="0"/>
        <w:contextualSpacing/>
        <w:rPr>
          <w:rFonts w:ascii="Gotham-Book" w:hAnsi="Gotham-Book"/>
        </w:rPr>
      </w:pPr>
      <w:r w:rsidRPr="006051FE">
        <w:rPr>
          <w:rFonts w:ascii="Gotham-Book" w:hAnsi="Gotham-Book"/>
        </w:rPr>
        <w:t>2.</w:t>
      </w:r>
      <w:r w:rsidRPr="006051FE">
        <w:rPr>
          <w:rFonts w:ascii="Gotham-Book" w:hAnsi="Gotham-Book"/>
        </w:rPr>
        <w:tab/>
        <w:t>Set realistic goals.</w:t>
      </w:r>
    </w:p>
    <w:p w14:paraId="71D1B21F" w14:textId="77777777" w:rsidR="006051FE" w:rsidRPr="006051FE" w:rsidRDefault="006051FE" w:rsidP="006051FE">
      <w:pPr>
        <w:spacing w:after="0"/>
        <w:contextualSpacing/>
        <w:rPr>
          <w:rFonts w:ascii="Gotham-Book" w:hAnsi="Gotham-Book"/>
        </w:rPr>
      </w:pPr>
    </w:p>
    <w:p w14:paraId="14AB40C8" w14:textId="77777777" w:rsidR="006051FE" w:rsidRPr="006051FE" w:rsidRDefault="006051FE" w:rsidP="00FE7D01">
      <w:pPr>
        <w:spacing w:after="0"/>
        <w:ind w:left="720" w:hanging="720"/>
        <w:contextualSpacing/>
        <w:rPr>
          <w:rFonts w:ascii="Gotham-Book" w:hAnsi="Gotham-Book"/>
        </w:rPr>
      </w:pPr>
      <w:r w:rsidRPr="006051FE">
        <w:rPr>
          <w:rFonts w:ascii="Gotham-Book" w:hAnsi="Gotham-Book"/>
        </w:rPr>
        <w:t>3.</w:t>
      </w:r>
      <w:r w:rsidRPr="006051FE">
        <w:rPr>
          <w:rFonts w:ascii="Gotham-Book" w:hAnsi="Gotham-Book"/>
        </w:rPr>
        <w:tab/>
        <w:t xml:space="preserve">Choose money-making projects that relate to the purpose of FCCLA, use family and consumer sciences skills, and provide an adequate profit for time spent.  You can view some nationally recognized fundraisers at www.fcclainc.org </w:t>
      </w:r>
    </w:p>
    <w:p w14:paraId="08E0F354" w14:textId="77777777" w:rsidR="006051FE" w:rsidRPr="006051FE" w:rsidRDefault="006051FE" w:rsidP="006051FE">
      <w:pPr>
        <w:spacing w:after="0"/>
        <w:contextualSpacing/>
        <w:rPr>
          <w:rFonts w:ascii="Gotham-Book" w:hAnsi="Gotham-Book"/>
        </w:rPr>
      </w:pPr>
    </w:p>
    <w:p w14:paraId="38E3999C" w14:textId="77777777" w:rsidR="006051FE" w:rsidRPr="006051FE" w:rsidRDefault="006051FE" w:rsidP="00FE7D01">
      <w:pPr>
        <w:spacing w:after="0"/>
        <w:ind w:left="720" w:hanging="720"/>
        <w:contextualSpacing/>
        <w:rPr>
          <w:rFonts w:ascii="Gotham-Book" w:hAnsi="Gotham-Book"/>
        </w:rPr>
      </w:pPr>
      <w:r w:rsidRPr="006051FE">
        <w:rPr>
          <w:rFonts w:ascii="Gotham-Book" w:hAnsi="Gotham-Book"/>
        </w:rPr>
        <w:lastRenderedPageBreak/>
        <w:t>4.</w:t>
      </w:r>
      <w:r w:rsidRPr="006051FE">
        <w:rPr>
          <w:rFonts w:ascii="Gotham-Book" w:hAnsi="Gotham-Book"/>
        </w:rPr>
        <w:tab/>
        <w:t>Use the FCCLA planning process to plan and carry out fundraising projects.  Brainstorming allows everyone to share ideas when selecting the project.</w:t>
      </w:r>
    </w:p>
    <w:p w14:paraId="0E88C313" w14:textId="77777777" w:rsidR="006051FE" w:rsidRPr="006051FE" w:rsidRDefault="006051FE" w:rsidP="006051FE">
      <w:pPr>
        <w:spacing w:after="0"/>
        <w:contextualSpacing/>
        <w:rPr>
          <w:rFonts w:ascii="Gotham-Book" w:hAnsi="Gotham-Book"/>
        </w:rPr>
      </w:pPr>
    </w:p>
    <w:p w14:paraId="2FB07BBB" w14:textId="77777777" w:rsidR="006051FE" w:rsidRPr="006051FE" w:rsidRDefault="006051FE" w:rsidP="006051FE">
      <w:pPr>
        <w:spacing w:after="0"/>
        <w:contextualSpacing/>
        <w:rPr>
          <w:rFonts w:ascii="Gotham-Book" w:hAnsi="Gotham-Book"/>
        </w:rPr>
      </w:pPr>
      <w:r w:rsidRPr="006051FE">
        <w:rPr>
          <w:rFonts w:ascii="Gotham-Book" w:hAnsi="Gotham-Book"/>
        </w:rPr>
        <w:t>5.</w:t>
      </w:r>
      <w:r w:rsidRPr="006051FE">
        <w:rPr>
          <w:rFonts w:ascii="Gotham-Book" w:hAnsi="Gotham-Book"/>
        </w:rPr>
        <w:tab/>
        <w:t>Take time to get organized.  The planning process is a great way to keep on track, too.</w:t>
      </w:r>
    </w:p>
    <w:p w14:paraId="208787E2" w14:textId="77777777" w:rsidR="006051FE" w:rsidRPr="006051FE" w:rsidRDefault="006051FE" w:rsidP="006051FE">
      <w:pPr>
        <w:spacing w:after="0"/>
        <w:contextualSpacing/>
        <w:rPr>
          <w:rFonts w:ascii="Gotham-Book" w:hAnsi="Gotham-Book"/>
        </w:rPr>
      </w:pPr>
    </w:p>
    <w:p w14:paraId="0A749F81" w14:textId="77777777" w:rsidR="006051FE" w:rsidRPr="006051FE" w:rsidRDefault="006051FE" w:rsidP="006051FE">
      <w:pPr>
        <w:spacing w:after="0"/>
        <w:contextualSpacing/>
        <w:rPr>
          <w:rFonts w:ascii="Gotham-Book" w:hAnsi="Gotham-Book"/>
        </w:rPr>
      </w:pPr>
      <w:r w:rsidRPr="006051FE">
        <w:rPr>
          <w:rFonts w:ascii="Gotham-Book" w:hAnsi="Gotham-Book"/>
        </w:rPr>
        <w:t>6.</w:t>
      </w:r>
      <w:r w:rsidRPr="006051FE">
        <w:rPr>
          <w:rFonts w:ascii="Gotham-Book" w:hAnsi="Gotham-Book"/>
        </w:rPr>
        <w:tab/>
        <w:t>Divide the work among committees.</w:t>
      </w:r>
    </w:p>
    <w:p w14:paraId="3717C665" w14:textId="77777777" w:rsidR="006051FE" w:rsidRPr="006051FE" w:rsidRDefault="006051FE" w:rsidP="006051FE">
      <w:pPr>
        <w:spacing w:after="0"/>
        <w:contextualSpacing/>
        <w:rPr>
          <w:rFonts w:ascii="Gotham-Book" w:hAnsi="Gotham-Book"/>
        </w:rPr>
      </w:pPr>
    </w:p>
    <w:p w14:paraId="2622E2D1" w14:textId="77777777" w:rsidR="006051FE" w:rsidRPr="006051FE" w:rsidRDefault="006051FE" w:rsidP="006051FE">
      <w:pPr>
        <w:spacing w:after="0"/>
        <w:contextualSpacing/>
        <w:rPr>
          <w:rFonts w:ascii="Gotham-Book" w:hAnsi="Gotham-Book"/>
        </w:rPr>
      </w:pPr>
      <w:r w:rsidRPr="006051FE">
        <w:rPr>
          <w:rFonts w:ascii="Gotham-Book" w:hAnsi="Gotham-Book"/>
        </w:rPr>
        <w:t>7.</w:t>
      </w:r>
      <w:r w:rsidRPr="006051FE">
        <w:rPr>
          <w:rFonts w:ascii="Gotham-Book" w:hAnsi="Gotham-Book"/>
        </w:rPr>
        <w:tab/>
        <w:t>Make sure everyone feels responsible for the project’s success.</w:t>
      </w:r>
    </w:p>
    <w:p w14:paraId="23642267" w14:textId="77777777" w:rsidR="006051FE" w:rsidRPr="006051FE" w:rsidRDefault="006051FE" w:rsidP="006051FE">
      <w:pPr>
        <w:spacing w:after="0"/>
        <w:contextualSpacing/>
        <w:rPr>
          <w:rFonts w:ascii="Gotham-Book" w:hAnsi="Gotham-Book"/>
        </w:rPr>
      </w:pPr>
    </w:p>
    <w:p w14:paraId="53887EEA" w14:textId="77777777" w:rsidR="006051FE" w:rsidRPr="006051FE" w:rsidRDefault="006051FE" w:rsidP="006051FE">
      <w:pPr>
        <w:spacing w:after="0"/>
        <w:contextualSpacing/>
        <w:rPr>
          <w:rFonts w:ascii="Gotham-Book" w:hAnsi="Gotham-Book"/>
        </w:rPr>
      </w:pPr>
      <w:r w:rsidRPr="006051FE">
        <w:rPr>
          <w:rFonts w:ascii="Gotham-Book" w:hAnsi="Gotham-Book"/>
        </w:rPr>
        <w:t>8.</w:t>
      </w:r>
      <w:r w:rsidRPr="006051FE">
        <w:rPr>
          <w:rFonts w:ascii="Gotham-Book" w:hAnsi="Gotham-Book"/>
        </w:rPr>
        <w:tab/>
        <w:t>Offer recognition for a job well done.</w:t>
      </w:r>
    </w:p>
    <w:p w14:paraId="3679CB5F" w14:textId="77777777" w:rsidR="006051FE" w:rsidRPr="006051FE" w:rsidRDefault="006051FE" w:rsidP="006051FE">
      <w:pPr>
        <w:spacing w:after="0"/>
        <w:contextualSpacing/>
        <w:rPr>
          <w:rFonts w:ascii="Gotham-Book" w:hAnsi="Gotham-Book"/>
        </w:rPr>
      </w:pPr>
    </w:p>
    <w:p w14:paraId="0EB94BA6" w14:textId="50AEB724" w:rsidR="006051FE" w:rsidRPr="00FE2366" w:rsidRDefault="006051FE" w:rsidP="00FE2366">
      <w:pPr>
        <w:spacing w:after="0"/>
        <w:contextualSpacing/>
        <w:rPr>
          <w:rFonts w:ascii="Gotham-Book" w:hAnsi="Gotham-Book"/>
        </w:rPr>
      </w:pPr>
      <w:r w:rsidRPr="006051FE">
        <w:rPr>
          <w:rFonts w:ascii="Gotham-Book" w:hAnsi="Gotham-Book"/>
        </w:rPr>
        <w:t>9.</w:t>
      </w:r>
      <w:r w:rsidRPr="006051FE">
        <w:rPr>
          <w:rFonts w:ascii="Gotham-Book" w:hAnsi="Gotham-Book"/>
        </w:rPr>
        <w:tab/>
        <w:t>Evaluate the results- was the project worth the</w:t>
      </w:r>
      <w:r w:rsidR="00FE2366">
        <w:rPr>
          <w:rFonts w:ascii="Gotham-Book" w:hAnsi="Gotham-Book"/>
        </w:rPr>
        <w:t xml:space="preserve"> time and effort to put into it.</w:t>
      </w:r>
    </w:p>
    <w:p w14:paraId="7597E044" w14:textId="1C8C7B23" w:rsidR="006051FE" w:rsidRPr="00FE2366" w:rsidRDefault="00FE2366" w:rsidP="006051FE">
      <w:pPr>
        <w:jc w:val="center"/>
        <w:rPr>
          <w:rFonts w:cs="Comic Sans MS"/>
          <w:b/>
          <w:sz w:val="72"/>
          <w:szCs w:val="72"/>
        </w:rPr>
      </w:pPr>
      <w:r w:rsidRPr="00FE2366">
        <w:rPr>
          <w:rFonts w:cs="Comic Sans MS"/>
          <w:b/>
          <w:sz w:val="72"/>
          <w:szCs w:val="72"/>
        </w:rPr>
        <w:t>Fundraisers from A – Z</w:t>
      </w:r>
    </w:p>
    <w:tbl>
      <w:tblPr>
        <w:tblW w:w="11520" w:type="dxa"/>
        <w:tblInd w:w="-995" w:type="dxa"/>
        <w:tblLayout w:type="fixed"/>
        <w:tblLook w:val="0000" w:firstRow="0" w:lastRow="0" w:firstColumn="0" w:lastColumn="0" w:noHBand="0" w:noVBand="0"/>
      </w:tblPr>
      <w:tblGrid>
        <w:gridCol w:w="1440"/>
        <w:gridCol w:w="10080"/>
      </w:tblGrid>
      <w:tr w:rsidR="006051FE" w:rsidRPr="00FE2366" w14:paraId="342A6378" w14:textId="77777777" w:rsidTr="00FE2366">
        <w:tc>
          <w:tcPr>
            <w:tcW w:w="1440" w:type="dxa"/>
            <w:tcBorders>
              <w:top w:val="single" w:sz="4" w:space="0" w:color="000000"/>
              <w:left w:val="single" w:sz="4" w:space="0" w:color="000000"/>
              <w:bottom w:val="single" w:sz="4" w:space="0" w:color="000000"/>
            </w:tcBorders>
            <w:shd w:val="clear" w:color="auto" w:fill="auto"/>
          </w:tcPr>
          <w:p w14:paraId="5E837D0C"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A</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561285F" w14:textId="77777777" w:rsidR="006051FE" w:rsidRPr="00FE2366" w:rsidRDefault="006051FE" w:rsidP="003B1C67">
            <w:pPr>
              <w:numPr>
                <w:ilvl w:val="0"/>
                <w:numId w:val="4"/>
              </w:numPr>
              <w:suppressAutoHyphens/>
              <w:snapToGrid w:val="0"/>
              <w:spacing w:after="0" w:line="240" w:lineRule="auto"/>
              <w:rPr>
                <w:rFonts w:eastAsia="Comic Sans MS" w:cs="Comic Sans MS"/>
              </w:rPr>
            </w:pPr>
            <w:r w:rsidRPr="00FE2366">
              <w:rPr>
                <w:rFonts w:cs="Comic Sans MS"/>
                <w:b/>
              </w:rPr>
              <w:t>Auction</w:t>
            </w:r>
            <w:r w:rsidRPr="00FE2366">
              <w:rPr>
                <w:rFonts w:eastAsia="Comic Sans MS" w:cs="Comic Sans MS"/>
                <w:b/>
              </w:rPr>
              <w:t xml:space="preserve">- </w:t>
            </w:r>
            <w:r w:rsidRPr="00FE2366">
              <w:rPr>
                <w:rFonts w:cs="Comic Sans MS"/>
              </w:rPr>
              <w:t>Sell</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service</w:t>
            </w:r>
            <w:r w:rsidRPr="00FE2366">
              <w:rPr>
                <w:rFonts w:eastAsia="Comic Sans MS" w:cs="Comic Sans MS"/>
              </w:rPr>
              <w:t xml:space="preserve"> </w:t>
            </w:r>
            <w:r w:rsidRPr="00FE2366">
              <w:rPr>
                <w:rFonts w:cs="Comic Sans MS"/>
              </w:rPr>
              <w:t>that</w:t>
            </w:r>
            <w:r w:rsidRPr="00FE2366">
              <w:rPr>
                <w:rFonts w:eastAsia="Comic Sans MS" w:cs="Comic Sans MS"/>
              </w:rPr>
              <w:t xml:space="preserve"> </w:t>
            </w:r>
            <w:r w:rsidRPr="00FE2366">
              <w:rPr>
                <w:rFonts w:cs="Comic Sans MS"/>
              </w:rPr>
              <w:t>could</w:t>
            </w:r>
            <w:r w:rsidRPr="00FE2366">
              <w:rPr>
                <w:rFonts w:eastAsia="Comic Sans MS" w:cs="Comic Sans MS"/>
              </w:rPr>
              <w:t xml:space="preserve"> </w:t>
            </w:r>
            <w:r w:rsidRPr="00FE2366">
              <w:rPr>
                <w:rFonts w:cs="Comic Sans MS"/>
              </w:rPr>
              <w:t>be</w:t>
            </w:r>
            <w:r w:rsidRPr="00FE2366">
              <w:rPr>
                <w:rFonts w:eastAsia="Comic Sans MS" w:cs="Comic Sans MS"/>
              </w:rPr>
              <w:t xml:space="preserve"> </w:t>
            </w:r>
            <w:r w:rsidRPr="00FE2366">
              <w:rPr>
                <w:rFonts w:cs="Comic Sans MS"/>
              </w:rPr>
              <w:t>done</w:t>
            </w:r>
            <w:r w:rsidRPr="00FE2366">
              <w:rPr>
                <w:rFonts w:eastAsia="Comic Sans MS" w:cs="Comic Sans MS"/>
              </w:rPr>
              <w:t xml:space="preserve"> </w:t>
            </w:r>
            <w:r w:rsidRPr="00FE2366">
              <w:rPr>
                <w:rFonts w:cs="Comic Sans MS"/>
              </w:rPr>
              <w:t>by</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officers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highest</w:t>
            </w:r>
            <w:r w:rsidRPr="00FE2366">
              <w:rPr>
                <w:rFonts w:eastAsia="Comic Sans MS" w:cs="Comic Sans MS"/>
              </w:rPr>
              <w:t xml:space="preserve"> </w:t>
            </w:r>
            <w:r w:rsidRPr="00FE2366">
              <w:rPr>
                <w:rFonts w:cs="Comic Sans MS"/>
              </w:rPr>
              <w:t>bidder</w:t>
            </w:r>
            <w:r w:rsidRPr="00FE2366">
              <w:rPr>
                <w:rFonts w:eastAsia="Comic Sans MS" w:cs="Comic Sans MS"/>
              </w:rPr>
              <w:t>.</w:t>
            </w:r>
          </w:p>
          <w:p w14:paraId="2B56BDBF" w14:textId="4DFA0634" w:rsidR="006051FE" w:rsidRPr="00FE2366" w:rsidRDefault="006051FE" w:rsidP="003B1C67">
            <w:pPr>
              <w:numPr>
                <w:ilvl w:val="0"/>
                <w:numId w:val="4"/>
              </w:numPr>
              <w:suppressAutoHyphens/>
              <w:spacing w:after="0" w:line="240" w:lineRule="auto"/>
              <w:rPr>
                <w:rFonts w:eastAsia="Comic Sans MS" w:cs="Comic Sans MS"/>
              </w:rPr>
            </w:pPr>
            <w:r w:rsidRPr="00FE2366">
              <w:rPr>
                <w:rFonts w:cs="Comic Sans MS"/>
                <w:b/>
              </w:rPr>
              <w:t>Arm</w:t>
            </w:r>
            <w:r w:rsidRPr="00FE2366">
              <w:rPr>
                <w:rFonts w:eastAsia="Comic Sans MS" w:cs="Comic Sans MS"/>
                <w:b/>
              </w:rPr>
              <w:t xml:space="preserve"> </w:t>
            </w:r>
            <w:r w:rsidRPr="00FE2366">
              <w:rPr>
                <w:rFonts w:cs="Comic Sans MS"/>
                <w:b/>
              </w:rPr>
              <w:t>Wrestling</w:t>
            </w:r>
            <w:r w:rsidRPr="00FE2366">
              <w:rPr>
                <w:rFonts w:eastAsia="Comic Sans MS" w:cs="Comic Sans MS"/>
                <w:b/>
              </w:rPr>
              <w:t xml:space="preserve"> </w:t>
            </w:r>
            <w:r w:rsidRPr="00FE2366">
              <w:rPr>
                <w:rFonts w:cs="Comic Sans MS"/>
                <w:b/>
              </w:rPr>
              <w:t>Contest</w:t>
            </w:r>
            <w:r w:rsidR="001B72AB" w:rsidRPr="00FE2366">
              <w:rPr>
                <w:rFonts w:eastAsia="Comic Sans MS" w:cs="Comic Sans MS"/>
                <w:b/>
              </w:rPr>
              <w:t>-</w:t>
            </w:r>
            <w:r w:rsidR="001B72AB" w:rsidRPr="00FE2366">
              <w:rPr>
                <w:rFonts w:eastAsia="Comic Sans MS" w:cs="Comic Sans MS"/>
              </w:rPr>
              <w:t xml:space="preserve"> Charge</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fellow</w:t>
            </w:r>
            <w:r w:rsidRPr="00FE2366">
              <w:rPr>
                <w:rFonts w:eastAsia="Comic Sans MS" w:cs="Comic Sans MS"/>
              </w:rPr>
              <w:t xml:space="preserve"> </w:t>
            </w:r>
            <w:r w:rsidRPr="00FE2366">
              <w:rPr>
                <w:rFonts w:cs="Comic Sans MS"/>
              </w:rPr>
              <w:t>students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arm</w:t>
            </w:r>
            <w:r w:rsidRPr="00FE2366">
              <w:rPr>
                <w:rFonts w:eastAsia="Comic Sans MS" w:cs="Comic Sans MS"/>
              </w:rPr>
              <w:t xml:space="preserve"> </w:t>
            </w:r>
            <w:r w:rsidRPr="00FE2366">
              <w:rPr>
                <w:rFonts w:cs="Comic Sans MS"/>
              </w:rPr>
              <w:t>wrestle</w:t>
            </w:r>
            <w:r w:rsidRPr="00FE2366">
              <w:rPr>
                <w:rFonts w:eastAsia="Comic Sans MS" w:cs="Comic Sans MS"/>
              </w:rPr>
              <w:t xml:space="preserve"> </w:t>
            </w:r>
            <w:r w:rsidRPr="00FE2366">
              <w:rPr>
                <w:rFonts w:cs="Comic Sans MS"/>
              </w:rPr>
              <w:t>one</w:t>
            </w:r>
            <w:r w:rsidRPr="00FE2366">
              <w:rPr>
                <w:rFonts w:eastAsia="Comic Sans MS" w:cs="Comic Sans MS"/>
              </w:rPr>
              <w:t xml:space="preserve"> </w:t>
            </w:r>
            <w:r w:rsidRPr="00FE2366">
              <w:rPr>
                <w:rFonts w:cs="Comic Sans MS"/>
              </w:rPr>
              <w:t>another</w:t>
            </w:r>
            <w:r w:rsidRPr="00FE2366">
              <w:rPr>
                <w:rFonts w:eastAsia="Comic Sans MS" w:cs="Comic Sans MS"/>
              </w:rPr>
              <w:t xml:space="preserve">.  </w:t>
            </w:r>
            <w:r w:rsidRPr="00FE2366">
              <w:rPr>
                <w:rFonts w:cs="Comic Sans MS"/>
              </w:rPr>
              <w:t>Present</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winner</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badge</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medal</w:t>
            </w:r>
            <w:r w:rsidRPr="00FE2366">
              <w:rPr>
                <w:rFonts w:eastAsia="Comic Sans MS" w:cs="Comic Sans MS"/>
              </w:rPr>
              <w:t>.</w:t>
            </w:r>
          </w:p>
          <w:p w14:paraId="39BA1E55" w14:textId="77777777" w:rsidR="006051FE" w:rsidRPr="00FE2366" w:rsidRDefault="006051FE" w:rsidP="003B1C67">
            <w:pPr>
              <w:numPr>
                <w:ilvl w:val="0"/>
                <w:numId w:val="4"/>
              </w:numPr>
              <w:suppressAutoHyphens/>
              <w:spacing w:after="0" w:line="240" w:lineRule="auto"/>
              <w:rPr>
                <w:rFonts w:cs="Comic Sans MS"/>
              </w:rPr>
            </w:pPr>
            <w:r w:rsidRPr="00FE2366">
              <w:rPr>
                <w:rFonts w:cs="Comic Sans MS"/>
                <w:b/>
              </w:rPr>
              <w:t>Art</w:t>
            </w:r>
            <w:r w:rsidRPr="00FE2366">
              <w:rPr>
                <w:rFonts w:eastAsia="Comic Sans MS" w:cs="Comic Sans MS"/>
                <w:b/>
              </w:rPr>
              <w:t xml:space="preserve"> </w:t>
            </w:r>
            <w:r w:rsidRPr="00FE2366">
              <w:rPr>
                <w:rFonts w:cs="Comic Sans MS"/>
                <w:b/>
              </w:rPr>
              <w:t>Sale</w:t>
            </w:r>
            <w:r w:rsidRPr="00FE2366">
              <w:rPr>
                <w:rFonts w:eastAsia="Comic Sans MS" w:cs="Comic Sans MS"/>
                <w:b/>
              </w:rPr>
              <w:t xml:space="preserve">- </w:t>
            </w:r>
            <w:r w:rsidRPr="00FE2366">
              <w:rPr>
                <w:rFonts w:cs="Comic Sans MS"/>
              </w:rPr>
              <w:t>Have</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all</w:t>
            </w:r>
            <w:r w:rsidRPr="00FE2366">
              <w:rPr>
                <w:rFonts w:eastAsia="Comic Sans MS" w:cs="Comic Sans MS"/>
              </w:rPr>
              <w:t xml:space="preserve"> </w:t>
            </w:r>
            <w:r w:rsidRPr="00FE2366">
              <w:rPr>
                <w:rFonts w:cs="Comic Sans MS"/>
              </w:rPr>
              <w:t>complete</w:t>
            </w:r>
            <w:r w:rsidRPr="00FE2366">
              <w:rPr>
                <w:rFonts w:eastAsia="Comic Sans MS" w:cs="Comic Sans MS"/>
              </w:rPr>
              <w:t xml:space="preserve"> </w:t>
            </w:r>
            <w:r w:rsidRPr="00FE2366">
              <w:rPr>
                <w:rFonts w:cs="Comic Sans MS"/>
              </w:rPr>
              <w:t>one</w:t>
            </w:r>
            <w:r w:rsidRPr="00FE2366">
              <w:rPr>
                <w:rFonts w:eastAsia="Comic Sans MS" w:cs="Comic Sans MS"/>
              </w:rPr>
              <w:t xml:space="preserve"> </w:t>
            </w:r>
            <w:r w:rsidRPr="00FE2366">
              <w:rPr>
                <w:rFonts w:cs="Comic Sans MS"/>
              </w:rPr>
              <w:t>art</w:t>
            </w:r>
            <w:r w:rsidRPr="00FE2366">
              <w:rPr>
                <w:rFonts w:eastAsia="Comic Sans MS" w:cs="Comic Sans MS"/>
              </w:rPr>
              <w:t xml:space="preserve"> </w:t>
            </w:r>
            <w:r w:rsidRPr="00FE2366">
              <w:rPr>
                <w:rFonts w:cs="Comic Sans MS"/>
              </w:rPr>
              <w:t>project</w:t>
            </w:r>
            <w:r w:rsidRPr="00FE2366">
              <w:rPr>
                <w:rFonts w:eastAsia="Comic Sans MS" w:cs="Comic Sans MS"/>
              </w:rPr>
              <w:t xml:space="preserve">.   </w:t>
            </w:r>
            <w:r w:rsidRPr="00FE2366">
              <w:rPr>
                <w:rFonts w:cs="Comic Sans MS"/>
              </w:rPr>
              <w:t>Invite</w:t>
            </w:r>
            <w:r w:rsidRPr="00FE2366">
              <w:rPr>
                <w:rFonts w:eastAsia="Comic Sans MS" w:cs="Comic Sans MS"/>
              </w:rPr>
              <w:t xml:space="preserve"> </w:t>
            </w:r>
            <w:r w:rsidRPr="00FE2366">
              <w:rPr>
                <w:rFonts w:cs="Comic Sans MS"/>
              </w:rPr>
              <w:t>family</w:t>
            </w:r>
            <w:r w:rsidRPr="00FE2366">
              <w:rPr>
                <w:rFonts w:eastAsia="Comic Sans MS" w:cs="Comic Sans MS"/>
              </w:rPr>
              <w:t xml:space="preserve">, </w:t>
            </w:r>
            <w:r w:rsidRPr="00FE2366">
              <w:rPr>
                <w:rFonts w:cs="Comic Sans MS"/>
              </w:rPr>
              <w:t>friends</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staff</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community</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bid</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art</w:t>
            </w:r>
            <w:r w:rsidRPr="00FE2366">
              <w:rPr>
                <w:rFonts w:eastAsia="Comic Sans MS" w:cs="Comic Sans MS"/>
              </w:rPr>
              <w:t xml:space="preserve"> </w:t>
            </w:r>
            <w:r w:rsidRPr="00FE2366">
              <w:rPr>
                <w:rFonts w:cs="Comic Sans MS"/>
              </w:rPr>
              <w:t>projects</w:t>
            </w:r>
            <w:r w:rsidRPr="00FE2366">
              <w:rPr>
                <w:rFonts w:eastAsia="Comic Sans MS" w:cs="Comic Sans MS"/>
              </w:rPr>
              <w:t xml:space="preserve"> </w:t>
            </w:r>
            <w:r w:rsidRPr="00FE2366">
              <w:rPr>
                <w:rFonts w:cs="Comic Sans MS"/>
              </w:rPr>
              <w:t>that</w:t>
            </w:r>
            <w:r w:rsidRPr="00FE2366">
              <w:rPr>
                <w:rFonts w:eastAsia="Comic Sans MS" w:cs="Comic Sans MS"/>
              </w:rPr>
              <w:t xml:space="preserve"> </w:t>
            </w:r>
            <w:r w:rsidRPr="00FE2366">
              <w:rPr>
                <w:rFonts w:cs="Comic Sans MS"/>
              </w:rPr>
              <w:t>are</w:t>
            </w:r>
            <w:r w:rsidRPr="00FE2366">
              <w:rPr>
                <w:rFonts w:eastAsia="Comic Sans MS" w:cs="Comic Sans MS"/>
              </w:rPr>
              <w:t xml:space="preserve"> </w:t>
            </w:r>
            <w:r w:rsidRPr="00FE2366">
              <w:rPr>
                <w:rFonts w:cs="Comic Sans MS"/>
              </w:rPr>
              <w:t>displayed</w:t>
            </w:r>
          </w:p>
        </w:tc>
      </w:tr>
      <w:tr w:rsidR="006051FE" w:rsidRPr="00FE2366" w14:paraId="2E95C22A" w14:textId="77777777" w:rsidTr="00FE2366">
        <w:tc>
          <w:tcPr>
            <w:tcW w:w="1440" w:type="dxa"/>
            <w:tcBorders>
              <w:top w:val="single" w:sz="4" w:space="0" w:color="000000"/>
              <w:left w:val="single" w:sz="4" w:space="0" w:color="000000"/>
              <w:bottom w:val="single" w:sz="4" w:space="0" w:color="000000"/>
            </w:tcBorders>
            <w:shd w:val="clear" w:color="auto" w:fill="auto"/>
          </w:tcPr>
          <w:p w14:paraId="5936BC19"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B</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3DAEC31" w14:textId="77777777" w:rsidR="006051FE" w:rsidRPr="00FE2366" w:rsidRDefault="006051FE" w:rsidP="003B1C67">
            <w:pPr>
              <w:numPr>
                <w:ilvl w:val="0"/>
                <w:numId w:val="5"/>
              </w:numPr>
              <w:suppressAutoHyphens/>
              <w:snapToGrid w:val="0"/>
              <w:spacing w:after="0" w:line="240" w:lineRule="auto"/>
              <w:rPr>
                <w:rFonts w:cs="Comic Sans MS"/>
              </w:rPr>
            </w:pPr>
            <w:r w:rsidRPr="00FE2366">
              <w:rPr>
                <w:rFonts w:cs="Comic Sans MS"/>
                <w:b/>
              </w:rPr>
              <w:t>Book</w:t>
            </w:r>
            <w:r w:rsidRPr="00FE2366">
              <w:rPr>
                <w:rFonts w:eastAsia="Comic Sans MS" w:cs="Comic Sans MS"/>
                <w:b/>
              </w:rPr>
              <w:t xml:space="preserve"> </w:t>
            </w:r>
            <w:r w:rsidRPr="00FE2366">
              <w:rPr>
                <w:rFonts w:cs="Comic Sans MS"/>
                <w:b/>
              </w:rPr>
              <w:t>Sale</w:t>
            </w:r>
            <w:r w:rsidRPr="00FE2366">
              <w:rPr>
                <w:rFonts w:eastAsia="Comic Sans MS" w:cs="Comic Sans MS"/>
                <w:b/>
              </w:rPr>
              <w:t>-</w:t>
            </w:r>
            <w:r w:rsidRPr="00FE2366">
              <w:rPr>
                <w:rFonts w:eastAsia="Comic Sans MS" w:cs="Comic Sans MS"/>
              </w:rPr>
              <w:t xml:space="preserve"> </w:t>
            </w:r>
            <w:r w:rsidRPr="00FE2366">
              <w:rPr>
                <w:rFonts w:cs="Comic Sans MS"/>
              </w:rPr>
              <w:t>Trade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old</w:t>
            </w:r>
            <w:r w:rsidRPr="00FE2366">
              <w:rPr>
                <w:rFonts w:eastAsia="Comic Sans MS" w:cs="Comic Sans MS"/>
              </w:rPr>
              <w:t xml:space="preserve"> </w:t>
            </w:r>
            <w:r w:rsidRPr="00FE2366">
              <w:rPr>
                <w:rFonts w:cs="Comic Sans MS"/>
              </w:rPr>
              <w:t>books</w:t>
            </w:r>
          </w:p>
          <w:p w14:paraId="20A3D6DD"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Beauty</w:t>
            </w:r>
            <w:r w:rsidRPr="00FE2366">
              <w:rPr>
                <w:rFonts w:eastAsia="Comic Sans MS" w:cs="Comic Sans MS"/>
                <w:b/>
              </w:rPr>
              <w:t xml:space="preserve"> </w:t>
            </w:r>
            <w:r w:rsidRPr="00FE2366">
              <w:rPr>
                <w:rFonts w:cs="Comic Sans MS"/>
                <w:b/>
              </w:rPr>
              <w:t>Salon</w:t>
            </w:r>
            <w:r w:rsidRPr="00FE2366">
              <w:rPr>
                <w:rFonts w:eastAsia="Comic Sans MS" w:cs="Comic Sans MS"/>
                <w:b/>
              </w:rPr>
              <w:t xml:space="preserve">- </w:t>
            </w:r>
            <w:r w:rsidRPr="00FE2366">
              <w:rPr>
                <w:rFonts w:cs="Comic Sans MS"/>
              </w:rPr>
              <w:t>Before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dance</w:t>
            </w:r>
            <w:r w:rsidRPr="00FE2366">
              <w:rPr>
                <w:rFonts w:eastAsia="Comic Sans MS" w:cs="Comic Sans MS"/>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beauty</w:t>
            </w:r>
            <w:r w:rsidRPr="00FE2366">
              <w:rPr>
                <w:rFonts w:eastAsia="Comic Sans MS" w:cs="Comic Sans MS"/>
              </w:rPr>
              <w:t xml:space="preserve"> </w:t>
            </w:r>
            <w:r w:rsidRPr="00FE2366">
              <w:rPr>
                <w:rFonts w:cs="Comic Sans MS"/>
              </w:rPr>
              <w:t>salon</w:t>
            </w:r>
            <w:r w:rsidRPr="00FE2366">
              <w:rPr>
                <w:rFonts w:eastAsia="Comic Sans MS" w:cs="Comic Sans MS"/>
              </w:rPr>
              <w:t xml:space="preserve"> (</w:t>
            </w:r>
            <w:r w:rsidRPr="00FE2366">
              <w:rPr>
                <w:rFonts w:cs="Comic Sans MS"/>
              </w:rPr>
              <w:t>do</w:t>
            </w:r>
            <w:r w:rsidRPr="00FE2366">
              <w:rPr>
                <w:rFonts w:eastAsia="Comic Sans MS" w:cs="Comic Sans MS"/>
              </w:rPr>
              <w:t xml:space="preserve"> </w:t>
            </w:r>
            <w:r w:rsidRPr="00FE2366">
              <w:rPr>
                <w:rFonts w:cs="Comic Sans MS"/>
              </w:rPr>
              <w:t>hair</w:t>
            </w:r>
            <w:r w:rsidRPr="00FE2366">
              <w:rPr>
                <w:rFonts w:eastAsia="Comic Sans MS" w:cs="Comic Sans MS"/>
              </w:rPr>
              <w:t xml:space="preserve">, </w:t>
            </w:r>
            <w:r w:rsidRPr="00FE2366">
              <w:rPr>
                <w:rFonts w:cs="Comic Sans MS"/>
              </w:rPr>
              <w:t>nails</w:t>
            </w:r>
            <w:r w:rsidRPr="00FE2366">
              <w:rPr>
                <w:rFonts w:eastAsia="Comic Sans MS" w:cs="Comic Sans MS"/>
              </w:rPr>
              <w:t xml:space="preserve">, </w:t>
            </w:r>
            <w:r w:rsidRPr="00FE2366">
              <w:rPr>
                <w:rFonts w:cs="Comic Sans MS"/>
              </w:rPr>
              <w:t>makeup</w:t>
            </w:r>
            <w:r w:rsidRPr="00FE2366">
              <w:rPr>
                <w:rFonts w:eastAsia="Comic Sans MS" w:cs="Comic Sans MS"/>
              </w:rPr>
              <w:t xml:space="preserve">, </w:t>
            </w:r>
            <w:r w:rsidRPr="00FE2366">
              <w:rPr>
                <w:rFonts w:cs="Comic Sans MS"/>
              </w:rPr>
              <w:t>etc</w:t>
            </w:r>
            <w:r w:rsidRPr="00FE2366">
              <w:rPr>
                <w:rFonts w:eastAsia="Comic Sans MS" w:cs="Comic Sans MS"/>
              </w:rPr>
              <w:t>)</w:t>
            </w:r>
          </w:p>
          <w:p w14:paraId="4876A591" w14:textId="77777777" w:rsidR="006051FE" w:rsidRPr="00FE2366" w:rsidRDefault="006051FE" w:rsidP="003B1C67">
            <w:pPr>
              <w:numPr>
                <w:ilvl w:val="0"/>
                <w:numId w:val="5"/>
              </w:numPr>
              <w:suppressAutoHyphens/>
              <w:spacing w:after="0" w:line="240" w:lineRule="auto"/>
              <w:rPr>
                <w:rFonts w:cs="Comic Sans MS"/>
              </w:rPr>
            </w:pPr>
            <w:r w:rsidRPr="00FE2366">
              <w:rPr>
                <w:rFonts w:cs="Comic Sans MS"/>
                <w:b/>
              </w:rPr>
              <w:t>Baby</w:t>
            </w:r>
            <w:r w:rsidRPr="00FE2366">
              <w:rPr>
                <w:rFonts w:eastAsia="Comic Sans MS" w:cs="Comic Sans MS"/>
                <w:b/>
              </w:rPr>
              <w:t xml:space="preserve"> </w:t>
            </w:r>
            <w:r w:rsidRPr="00FE2366">
              <w:rPr>
                <w:rFonts w:cs="Comic Sans MS"/>
                <w:b/>
              </w:rPr>
              <w:t>Picture</w:t>
            </w:r>
            <w:r w:rsidRPr="00FE2366">
              <w:rPr>
                <w:rFonts w:eastAsia="Comic Sans MS" w:cs="Comic Sans MS"/>
                <w:b/>
              </w:rPr>
              <w:t xml:space="preserve"> </w:t>
            </w:r>
            <w:r w:rsidRPr="00FE2366">
              <w:rPr>
                <w:rFonts w:cs="Comic Sans MS"/>
                <w:b/>
              </w:rPr>
              <w:t>Contest</w:t>
            </w:r>
            <w:r w:rsidRPr="00FE2366">
              <w:rPr>
                <w:rFonts w:eastAsia="Comic Sans MS" w:cs="Comic Sans MS"/>
                <w:b/>
              </w:rPr>
              <w:t xml:space="preserve">- </w:t>
            </w:r>
            <w:r w:rsidRPr="00FE2366">
              <w:rPr>
                <w:rFonts w:cs="Comic Sans MS"/>
              </w:rPr>
              <w:t>Have</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staff</w:t>
            </w:r>
            <w:r w:rsidRPr="00FE2366">
              <w:rPr>
                <w:rFonts w:eastAsia="Comic Sans MS" w:cs="Comic Sans MS"/>
              </w:rPr>
              <w:t xml:space="preserve"> </w:t>
            </w:r>
            <w:r w:rsidRPr="00FE2366">
              <w:rPr>
                <w:rFonts w:cs="Comic Sans MS"/>
              </w:rPr>
              <w:t>provide</w:t>
            </w:r>
            <w:r w:rsidRPr="00FE2366">
              <w:rPr>
                <w:rFonts w:eastAsia="Comic Sans MS" w:cs="Comic Sans MS"/>
              </w:rPr>
              <w:t xml:space="preserve"> </w:t>
            </w:r>
            <w:r w:rsidRPr="00FE2366">
              <w:rPr>
                <w:rFonts w:cs="Comic Sans MS"/>
              </w:rPr>
              <w:t>one</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their</w:t>
            </w:r>
            <w:r w:rsidRPr="00FE2366">
              <w:rPr>
                <w:rFonts w:eastAsia="Comic Sans MS" w:cs="Comic Sans MS"/>
              </w:rPr>
              <w:t xml:space="preserve"> </w:t>
            </w:r>
            <w:r w:rsidRPr="00FE2366">
              <w:rPr>
                <w:rFonts w:cs="Comic Sans MS"/>
              </w:rPr>
              <w:t>baby</w:t>
            </w:r>
            <w:r w:rsidRPr="00FE2366">
              <w:rPr>
                <w:rFonts w:eastAsia="Comic Sans MS" w:cs="Comic Sans MS"/>
              </w:rPr>
              <w:t xml:space="preserve"> </w:t>
            </w:r>
            <w:r w:rsidRPr="00FE2366">
              <w:rPr>
                <w:rFonts w:cs="Comic Sans MS"/>
              </w:rPr>
              <w:t>pictures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see</w:t>
            </w:r>
            <w:r w:rsidRPr="00FE2366">
              <w:rPr>
                <w:rFonts w:eastAsia="Comic Sans MS" w:cs="Comic Sans MS"/>
              </w:rPr>
              <w:t xml:space="preserve"> </w:t>
            </w:r>
            <w:r w:rsidRPr="00FE2366">
              <w:rPr>
                <w:rFonts w:cs="Comic Sans MS"/>
              </w:rPr>
              <w:t>who</w:t>
            </w:r>
            <w:r w:rsidRPr="00FE2366">
              <w:rPr>
                <w:rFonts w:eastAsia="Comic Sans MS" w:cs="Comic Sans MS"/>
              </w:rPr>
              <w:t xml:space="preserve"> </w:t>
            </w:r>
            <w:r w:rsidRPr="00FE2366">
              <w:rPr>
                <w:rFonts w:cs="Comic Sans MS"/>
              </w:rPr>
              <w:t>wins</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cutest</w:t>
            </w:r>
            <w:r w:rsidRPr="00FE2366">
              <w:rPr>
                <w:rFonts w:eastAsia="Comic Sans MS" w:cs="Comic Sans MS"/>
              </w:rPr>
              <w:t xml:space="preserve"> </w:t>
            </w:r>
            <w:r w:rsidRPr="00FE2366">
              <w:rPr>
                <w:rFonts w:cs="Comic Sans MS"/>
              </w:rPr>
              <w:t>baby</w:t>
            </w:r>
            <w:r w:rsidRPr="00FE2366">
              <w:rPr>
                <w:rFonts w:eastAsia="Comic Sans MS" w:cs="Comic Sans MS"/>
              </w:rPr>
              <w:t xml:space="preserve"> </w:t>
            </w:r>
            <w:r w:rsidRPr="00FE2366">
              <w:rPr>
                <w:rFonts w:cs="Comic Sans MS"/>
              </w:rPr>
              <w:t>contest</w:t>
            </w:r>
            <w:r w:rsidRPr="00FE2366">
              <w:rPr>
                <w:rFonts w:eastAsia="Comic Sans MS" w:cs="Comic Sans MS"/>
              </w:rPr>
              <w:t xml:space="preserve">. </w:t>
            </w:r>
            <w:r w:rsidRPr="00FE2366">
              <w:rPr>
                <w:rFonts w:cs="Comic Sans MS"/>
              </w:rPr>
              <w:t>Votes</w:t>
            </w:r>
            <w:r w:rsidRPr="00FE2366">
              <w:rPr>
                <w:rFonts w:eastAsia="Comic Sans MS" w:cs="Comic Sans MS"/>
              </w:rPr>
              <w:t xml:space="preserve"> </w:t>
            </w:r>
            <w:r w:rsidRPr="00FE2366">
              <w:rPr>
                <w:rFonts w:cs="Comic Sans MS"/>
              </w:rPr>
              <w:t>cost</w:t>
            </w:r>
            <w:r w:rsidRPr="00FE2366">
              <w:rPr>
                <w:rFonts w:eastAsia="Comic Sans MS" w:cs="Comic Sans MS"/>
              </w:rPr>
              <w:t xml:space="preserve"> $1.00 </w:t>
            </w:r>
            <w:r w:rsidRPr="00FE2366">
              <w:rPr>
                <w:rFonts w:cs="Comic Sans MS"/>
              </w:rPr>
              <w:t>and</w:t>
            </w:r>
            <w:r w:rsidRPr="00FE2366">
              <w:rPr>
                <w:rFonts w:eastAsia="Comic Sans MS" w:cs="Comic Sans MS"/>
              </w:rPr>
              <w:t xml:space="preserve"> </w:t>
            </w:r>
            <w:r w:rsidRPr="00FE2366">
              <w:rPr>
                <w:rFonts w:cs="Comic Sans MS"/>
              </w:rPr>
              <w:t>there</w:t>
            </w:r>
            <w:r w:rsidRPr="00FE2366">
              <w:rPr>
                <w:rFonts w:eastAsia="Comic Sans MS" w:cs="Comic Sans MS"/>
              </w:rPr>
              <w:t xml:space="preserve"> </w:t>
            </w:r>
            <w:r w:rsidRPr="00FE2366">
              <w:rPr>
                <w:rFonts w:cs="Comic Sans MS"/>
              </w:rPr>
              <w:t>is</w:t>
            </w:r>
            <w:r w:rsidRPr="00FE2366">
              <w:rPr>
                <w:rFonts w:eastAsia="Comic Sans MS" w:cs="Comic Sans MS"/>
              </w:rPr>
              <w:t xml:space="preserve"> </w:t>
            </w:r>
            <w:r w:rsidRPr="00FE2366">
              <w:rPr>
                <w:rFonts w:cs="Comic Sans MS"/>
              </w:rPr>
              <w:t>no</w:t>
            </w:r>
            <w:r w:rsidRPr="00FE2366">
              <w:rPr>
                <w:rFonts w:eastAsia="Comic Sans MS" w:cs="Comic Sans MS"/>
              </w:rPr>
              <w:t xml:space="preserve"> </w:t>
            </w:r>
            <w:r w:rsidRPr="00FE2366">
              <w:rPr>
                <w:rFonts w:cs="Comic Sans MS"/>
              </w:rPr>
              <w:t>limit</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voting</w:t>
            </w:r>
          </w:p>
          <w:p w14:paraId="0ABA77E2"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Battle</w:t>
            </w:r>
            <w:r w:rsidRPr="00FE2366">
              <w:rPr>
                <w:rFonts w:eastAsia="Comic Sans MS" w:cs="Comic Sans MS"/>
                <w:b/>
              </w:rPr>
              <w:t xml:space="preserve"> </w:t>
            </w:r>
            <w:r w:rsidRPr="00FE2366">
              <w:rPr>
                <w:rFonts w:cs="Comic Sans MS"/>
                <w:b/>
              </w:rPr>
              <w:t>of</w:t>
            </w:r>
            <w:r w:rsidRPr="00FE2366">
              <w:rPr>
                <w:rFonts w:eastAsia="Comic Sans MS" w:cs="Comic Sans MS"/>
                <w:b/>
              </w:rPr>
              <w:t xml:space="preserve"> </w:t>
            </w:r>
            <w:r w:rsidRPr="00FE2366">
              <w:rPr>
                <w:rFonts w:cs="Comic Sans MS"/>
                <w:b/>
              </w:rPr>
              <w:t>the</w:t>
            </w:r>
            <w:r w:rsidRPr="00FE2366">
              <w:rPr>
                <w:rFonts w:eastAsia="Comic Sans MS" w:cs="Comic Sans MS"/>
                <w:b/>
              </w:rPr>
              <w:t xml:space="preserve"> </w:t>
            </w:r>
            <w:r w:rsidRPr="00FE2366">
              <w:rPr>
                <w:rFonts w:cs="Comic Sans MS"/>
                <w:b/>
              </w:rPr>
              <w:t>Sexes</w:t>
            </w:r>
            <w:r w:rsidRPr="00FE2366">
              <w:rPr>
                <w:rFonts w:eastAsia="Comic Sans MS" w:cs="Comic Sans MS"/>
                <w:b/>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battle</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sexes</w:t>
            </w:r>
            <w:r w:rsidRPr="00FE2366">
              <w:rPr>
                <w:rFonts w:eastAsia="Comic Sans MS" w:cs="Comic Sans MS"/>
              </w:rPr>
              <w:t xml:space="preserve"> </w:t>
            </w:r>
            <w:r w:rsidRPr="00FE2366">
              <w:rPr>
                <w:rFonts w:cs="Comic Sans MS"/>
              </w:rPr>
              <w:t>contest</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Design</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series</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games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obstacle</w:t>
            </w:r>
            <w:r w:rsidRPr="00FE2366">
              <w:rPr>
                <w:rFonts w:eastAsia="Comic Sans MS" w:cs="Comic Sans MS"/>
              </w:rPr>
              <w:t xml:space="preserve"> </w:t>
            </w:r>
            <w:r w:rsidRPr="00FE2366">
              <w:rPr>
                <w:rFonts w:cs="Comic Sans MS"/>
              </w:rPr>
              <w:t>courses</w:t>
            </w:r>
            <w:r w:rsidRPr="00FE2366">
              <w:rPr>
                <w:rFonts w:eastAsia="Comic Sans MS" w:cs="Comic Sans MS"/>
              </w:rPr>
              <w:t xml:space="preserve"> </w:t>
            </w:r>
            <w:r w:rsidRPr="00FE2366">
              <w:rPr>
                <w:rFonts w:cs="Comic Sans MS"/>
              </w:rPr>
              <w:t>around</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each</w:t>
            </w:r>
            <w:r w:rsidRPr="00FE2366">
              <w:rPr>
                <w:rFonts w:eastAsia="Comic Sans MS" w:cs="Comic Sans MS"/>
              </w:rPr>
              <w:t xml:space="preserve"> </w:t>
            </w:r>
            <w:r w:rsidRPr="00FE2366">
              <w:rPr>
                <w:rFonts w:cs="Comic Sans MS"/>
              </w:rPr>
              <w:t>team</w:t>
            </w:r>
            <w:r w:rsidRPr="00FE2366">
              <w:rPr>
                <w:rFonts w:eastAsia="Comic Sans MS" w:cs="Comic Sans MS"/>
              </w:rPr>
              <w:t xml:space="preserve"> $25.00 </w:t>
            </w:r>
            <w:r w:rsidRPr="00FE2366">
              <w:rPr>
                <w:rFonts w:cs="Comic Sans MS"/>
              </w:rPr>
              <w:t>to</w:t>
            </w:r>
            <w:r w:rsidRPr="00FE2366">
              <w:rPr>
                <w:rFonts w:eastAsia="Comic Sans MS" w:cs="Comic Sans MS"/>
              </w:rPr>
              <w:t xml:space="preserve"> </w:t>
            </w:r>
            <w:r w:rsidRPr="00FE2366">
              <w:rPr>
                <w:rFonts w:cs="Comic Sans MS"/>
              </w:rPr>
              <w:t>entry</w:t>
            </w:r>
            <w:r w:rsidRPr="00FE2366">
              <w:rPr>
                <w:rFonts w:eastAsia="Comic Sans MS" w:cs="Comic Sans MS"/>
              </w:rPr>
              <w:t xml:space="preserve"> </w:t>
            </w:r>
            <w:r w:rsidRPr="00FE2366">
              <w:rPr>
                <w:rFonts w:cs="Comic Sans MS"/>
              </w:rPr>
              <w:t>fee</w:t>
            </w:r>
            <w:r w:rsidRPr="00FE2366">
              <w:rPr>
                <w:rFonts w:eastAsia="Comic Sans MS" w:cs="Comic Sans MS"/>
              </w:rPr>
              <w:t>.</w:t>
            </w:r>
          </w:p>
        </w:tc>
      </w:tr>
      <w:tr w:rsidR="006051FE" w:rsidRPr="00FE2366" w14:paraId="534BED3A" w14:textId="77777777" w:rsidTr="00FE2366">
        <w:tc>
          <w:tcPr>
            <w:tcW w:w="1440" w:type="dxa"/>
            <w:tcBorders>
              <w:top w:val="single" w:sz="4" w:space="0" w:color="000000"/>
              <w:left w:val="single" w:sz="4" w:space="0" w:color="000000"/>
              <w:bottom w:val="single" w:sz="4" w:space="0" w:color="000000"/>
            </w:tcBorders>
            <w:shd w:val="clear" w:color="auto" w:fill="auto"/>
          </w:tcPr>
          <w:p w14:paraId="42468D6A"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C</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7ABF247" w14:textId="77777777" w:rsidR="006051FE" w:rsidRPr="00FE2366" w:rsidRDefault="006051FE" w:rsidP="003B1C67">
            <w:pPr>
              <w:numPr>
                <w:ilvl w:val="0"/>
                <w:numId w:val="5"/>
              </w:numPr>
              <w:suppressAutoHyphens/>
              <w:snapToGrid w:val="0"/>
              <w:spacing w:after="0" w:line="240" w:lineRule="auto"/>
              <w:rPr>
                <w:rFonts w:cs="Comic Sans MS"/>
              </w:rPr>
            </w:pPr>
            <w:r w:rsidRPr="00FE2366">
              <w:rPr>
                <w:rFonts w:cs="Comic Sans MS"/>
                <w:b/>
              </w:rPr>
              <w:t>Car</w:t>
            </w:r>
            <w:r w:rsidRPr="00FE2366">
              <w:rPr>
                <w:rFonts w:eastAsia="Comic Sans MS" w:cs="Comic Sans MS"/>
                <w:b/>
              </w:rPr>
              <w:t xml:space="preserve"> </w:t>
            </w:r>
            <w:r w:rsidRPr="00FE2366">
              <w:rPr>
                <w:rFonts w:cs="Comic Sans MS"/>
                <w:b/>
              </w:rPr>
              <w:t>Wash</w:t>
            </w:r>
            <w:r w:rsidRPr="00FE2366">
              <w:rPr>
                <w:rFonts w:eastAsia="Comic Sans MS" w:cs="Comic Sans MS"/>
                <w:b/>
              </w:rPr>
              <w:t xml:space="preserve">- </w:t>
            </w:r>
            <w:r w:rsidRPr="00FE2366">
              <w:rPr>
                <w:rFonts w:cs="Comic Sans MS"/>
              </w:rPr>
              <w:t>Hold</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car</w:t>
            </w:r>
            <w:r w:rsidRPr="00FE2366">
              <w:rPr>
                <w:rFonts w:eastAsia="Comic Sans MS" w:cs="Comic Sans MS"/>
              </w:rPr>
              <w:t xml:space="preserve"> </w:t>
            </w:r>
            <w:r w:rsidRPr="00FE2366">
              <w:rPr>
                <w:rFonts w:cs="Comic Sans MS"/>
              </w:rPr>
              <w:t>wash</w:t>
            </w:r>
          </w:p>
          <w:p w14:paraId="0A7A4E4F" w14:textId="77777777" w:rsidR="006051FE" w:rsidRPr="00FE2366" w:rsidRDefault="006051FE" w:rsidP="003B1C67">
            <w:pPr>
              <w:numPr>
                <w:ilvl w:val="0"/>
                <w:numId w:val="5"/>
              </w:numPr>
              <w:suppressAutoHyphens/>
              <w:spacing w:after="0" w:line="240" w:lineRule="auto"/>
              <w:rPr>
                <w:rFonts w:cs="Comic Sans MS"/>
              </w:rPr>
            </w:pPr>
            <w:r w:rsidRPr="00FE2366">
              <w:rPr>
                <w:rFonts w:cs="Comic Sans MS"/>
                <w:b/>
              </w:rPr>
              <w:t>Car</w:t>
            </w:r>
            <w:r w:rsidRPr="00FE2366">
              <w:rPr>
                <w:rFonts w:eastAsia="Comic Sans MS" w:cs="Comic Sans MS"/>
                <w:b/>
              </w:rPr>
              <w:t xml:space="preserve"> </w:t>
            </w:r>
            <w:r w:rsidRPr="00FE2366">
              <w:rPr>
                <w:rFonts w:cs="Comic Sans MS"/>
                <w:b/>
              </w:rPr>
              <w:t>Bash</w:t>
            </w:r>
            <w:r w:rsidRPr="00FE2366">
              <w:rPr>
                <w:rFonts w:eastAsia="Comic Sans MS" w:cs="Comic Sans MS"/>
                <w:b/>
              </w:rPr>
              <w:t>-</w:t>
            </w:r>
            <w:r w:rsidRPr="00FE2366">
              <w:rPr>
                <w:rFonts w:eastAsia="Comic Sans MS" w:cs="Comic Sans MS"/>
              </w:rPr>
              <w:t xml:space="preserve"> </w:t>
            </w:r>
            <w:r w:rsidRPr="00FE2366">
              <w:rPr>
                <w:rFonts w:cs="Comic Sans MS"/>
              </w:rPr>
              <w:t>Decorate</w:t>
            </w:r>
            <w:r w:rsidRPr="00FE2366">
              <w:rPr>
                <w:rFonts w:eastAsia="Comic Sans MS" w:cs="Comic Sans MS"/>
              </w:rPr>
              <w:t xml:space="preserve"> </w:t>
            </w:r>
            <w:r w:rsidRPr="00FE2366">
              <w:rPr>
                <w:rFonts w:cs="Comic Sans MS"/>
              </w:rPr>
              <w:t>teachers</w:t>
            </w:r>
            <w:r w:rsidRPr="00FE2366">
              <w:rPr>
                <w:rFonts w:eastAsia="Comic Sans MS" w:cs="Comic Sans MS"/>
              </w:rPr>
              <w:t xml:space="preserve"> </w:t>
            </w:r>
            <w:r w:rsidRPr="00FE2366">
              <w:rPr>
                <w:rFonts w:cs="Comic Sans MS"/>
              </w:rPr>
              <w:t>cars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fee</w:t>
            </w:r>
          </w:p>
          <w:p w14:paraId="111AEF3D"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Cookie</w:t>
            </w:r>
            <w:r w:rsidRPr="00FE2366">
              <w:rPr>
                <w:rFonts w:eastAsia="Comic Sans MS" w:cs="Comic Sans MS"/>
                <w:b/>
              </w:rPr>
              <w:t xml:space="preserve"> </w:t>
            </w:r>
            <w:r w:rsidRPr="00FE2366">
              <w:rPr>
                <w:rFonts w:cs="Comic Sans MS"/>
                <w:b/>
              </w:rPr>
              <w:t>Grams</w:t>
            </w:r>
            <w:r w:rsidRPr="00FE2366">
              <w:rPr>
                <w:rFonts w:eastAsia="Comic Sans MS" w:cs="Comic Sans MS"/>
                <w:b/>
              </w:rPr>
              <w:t xml:space="preserve">- </w:t>
            </w:r>
            <w:r w:rsidRPr="00FE2366">
              <w:rPr>
                <w:rFonts w:cs="Comic Sans MS"/>
              </w:rPr>
              <w:t>Make</w:t>
            </w:r>
            <w:r w:rsidRPr="00FE2366">
              <w:rPr>
                <w:rFonts w:eastAsia="Comic Sans MS" w:cs="Comic Sans MS"/>
              </w:rPr>
              <w:t xml:space="preserve"> </w:t>
            </w:r>
            <w:r w:rsidRPr="00FE2366">
              <w:rPr>
                <w:rFonts w:cs="Comic Sans MS"/>
              </w:rPr>
              <w:t>giant</w:t>
            </w:r>
            <w:r w:rsidRPr="00FE2366">
              <w:rPr>
                <w:rFonts w:eastAsia="Comic Sans MS" w:cs="Comic Sans MS"/>
              </w:rPr>
              <w:t xml:space="preserve"> </w:t>
            </w:r>
            <w:r w:rsidRPr="00FE2366">
              <w:rPr>
                <w:rFonts w:cs="Comic Sans MS"/>
              </w:rPr>
              <w:t>heart</w:t>
            </w:r>
            <w:r w:rsidRPr="00FE2366">
              <w:rPr>
                <w:rFonts w:eastAsia="Comic Sans MS" w:cs="Comic Sans MS"/>
              </w:rPr>
              <w:t xml:space="preserve"> </w:t>
            </w:r>
            <w:r w:rsidRPr="00FE2366">
              <w:rPr>
                <w:rFonts w:cs="Comic Sans MS"/>
              </w:rPr>
              <w:t>shaped</w:t>
            </w:r>
            <w:r w:rsidRPr="00FE2366">
              <w:rPr>
                <w:rFonts w:eastAsia="Comic Sans MS" w:cs="Comic Sans MS"/>
              </w:rPr>
              <w:t xml:space="preserve"> </w:t>
            </w:r>
            <w:r w:rsidRPr="00FE2366">
              <w:rPr>
                <w:rFonts w:cs="Comic Sans MS"/>
              </w:rPr>
              <w:t>cookies</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messages</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them</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them</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Valentine’s</w:t>
            </w:r>
            <w:r w:rsidRPr="00FE2366">
              <w:rPr>
                <w:rFonts w:eastAsia="Comic Sans MS" w:cs="Comic Sans MS"/>
              </w:rPr>
              <w:t xml:space="preserve"> </w:t>
            </w:r>
            <w:r w:rsidRPr="00FE2366">
              <w:rPr>
                <w:rFonts w:cs="Comic Sans MS"/>
              </w:rPr>
              <w:t>Day</w:t>
            </w:r>
            <w:r w:rsidRPr="00FE2366">
              <w:rPr>
                <w:rFonts w:eastAsia="Comic Sans MS" w:cs="Comic Sans MS"/>
              </w:rPr>
              <w:t>.</w:t>
            </w:r>
          </w:p>
          <w:p w14:paraId="5158B606"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Carnival</w:t>
            </w:r>
            <w:r w:rsidRPr="00FE2366">
              <w:rPr>
                <w:rFonts w:eastAsia="Comic Sans MS" w:cs="Comic Sans MS"/>
                <w:b/>
              </w:rPr>
              <w:t xml:space="preserve">- </w:t>
            </w:r>
            <w:r w:rsidRPr="00FE2366">
              <w:rPr>
                <w:rFonts w:cs="Comic Sans MS"/>
              </w:rPr>
              <w:t>School</w:t>
            </w:r>
            <w:r w:rsidRPr="00FE2366">
              <w:rPr>
                <w:rFonts w:eastAsia="Comic Sans MS" w:cs="Comic Sans MS"/>
              </w:rPr>
              <w:t xml:space="preserve"> </w:t>
            </w:r>
            <w:r w:rsidRPr="00FE2366">
              <w:rPr>
                <w:rFonts w:cs="Comic Sans MS"/>
              </w:rPr>
              <w:t>carnivals</w:t>
            </w:r>
            <w:r w:rsidRPr="00FE2366">
              <w:rPr>
                <w:rFonts w:eastAsia="Comic Sans MS" w:cs="Comic Sans MS"/>
              </w:rPr>
              <w:t xml:space="preserve"> </w:t>
            </w:r>
            <w:r w:rsidRPr="00FE2366">
              <w:rPr>
                <w:rFonts w:cs="Comic Sans MS"/>
              </w:rPr>
              <w:t>are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great</w:t>
            </w:r>
            <w:r w:rsidRPr="00FE2366">
              <w:rPr>
                <w:rFonts w:eastAsia="Comic Sans MS" w:cs="Comic Sans MS"/>
              </w:rPr>
              <w:t xml:space="preserve"> </w:t>
            </w:r>
            <w:r w:rsidRPr="00FE2366">
              <w:rPr>
                <w:rFonts w:cs="Comic Sans MS"/>
              </w:rPr>
              <w:t>way</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make</w:t>
            </w:r>
            <w:r w:rsidRPr="00FE2366">
              <w:rPr>
                <w:rFonts w:eastAsia="Comic Sans MS" w:cs="Comic Sans MS"/>
              </w:rPr>
              <w:t xml:space="preserve"> </w:t>
            </w:r>
            <w:r w:rsidRPr="00FE2366">
              <w:rPr>
                <w:rFonts w:cs="Comic Sans MS"/>
              </w:rPr>
              <w:t>money</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connect</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community</w:t>
            </w:r>
            <w:r w:rsidRPr="00FE2366">
              <w:rPr>
                <w:rFonts w:eastAsia="Comic Sans MS" w:cs="Comic Sans MS"/>
              </w:rPr>
              <w:t>.</w:t>
            </w:r>
          </w:p>
        </w:tc>
      </w:tr>
      <w:tr w:rsidR="006051FE" w:rsidRPr="00FE2366" w14:paraId="47241983" w14:textId="77777777" w:rsidTr="00FE2366">
        <w:tc>
          <w:tcPr>
            <w:tcW w:w="1440" w:type="dxa"/>
            <w:tcBorders>
              <w:top w:val="single" w:sz="4" w:space="0" w:color="000000"/>
              <w:left w:val="single" w:sz="4" w:space="0" w:color="000000"/>
              <w:bottom w:val="single" w:sz="4" w:space="0" w:color="000000"/>
            </w:tcBorders>
            <w:shd w:val="clear" w:color="auto" w:fill="auto"/>
          </w:tcPr>
          <w:p w14:paraId="22D8BD3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lastRenderedPageBreak/>
              <w:t>D</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6FE0879A"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Dodge</w:t>
            </w:r>
            <w:r w:rsidRPr="00FE2366">
              <w:rPr>
                <w:rFonts w:eastAsia="Comic Sans MS" w:cs="Comic Sans MS"/>
                <w:b/>
              </w:rPr>
              <w:t xml:space="preserve"> </w:t>
            </w:r>
            <w:r w:rsidRPr="00FE2366">
              <w:rPr>
                <w:rFonts w:cs="Comic Sans MS"/>
                <w:b/>
              </w:rPr>
              <w:t>Ball</w:t>
            </w:r>
            <w:r w:rsidRPr="00FE2366">
              <w:rPr>
                <w:rFonts w:eastAsia="Comic Sans MS" w:cs="Comic Sans MS"/>
                <w:b/>
              </w:rPr>
              <w:t xml:space="preserve"> </w:t>
            </w:r>
            <w:r w:rsidRPr="00FE2366">
              <w:rPr>
                <w:rFonts w:cs="Comic Sans MS"/>
                <w:b/>
              </w:rPr>
              <w:t>Tournament</w:t>
            </w:r>
            <w:r w:rsidRPr="00FE2366">
              <w:rPr>
                <w:rFonts w:eastAsia="Comic Sans MS" w:cs="Comic Sans MS"/>
                <w:b/>
              </w:rPr>
              <w:t xml:space="preserve">- </w:t>
            </w:r>
            <w:r w:rsidRPr="00FE2366">
              <w:rPr>
                <w:rFonts w:cs="Comic Sans MS"/>
              </w:rPr>
              <w:t>Students</w:t>
            </w:r>
            <w:r w:rsidRPr="00FE2366">
              <w:rPr>
                <w:rFonts w:eastAsia="Comic Sans MS" w:cs="Comic Sans MS"/>
              </w:rPr>
              <w:t xml:space="preserve"> </w:t>
            </w:r>
            <w:r w:rsidRPr="00FE2366">
              <w:rPr>
                <w:rFonts w:cs="Comic Sans MS"/>
              </w:rPr>
              <w:t>against</w:t>
            </w:r>
            <w:r w:rsidRPr="00FE2366">
              <w:rPr>
                <w:rFonts w:eastAsia="Comic Sans MS" w:cs="Comic Sans MS"/>
              </w:rPr>
              <w:t xml:space="preserve"> </w:t>
            </w:r>
            <w:r w:rsidRPr="00FE2366">
              <w:rPr>
                <w:rFonts w:cs="Comic Sans MS"/>
              </w:rPr>
              <w:t>teachers</w:t>
            </w:r>
            <w:r w:rsidRPr="00FE2366">
              <w:rPr>
                <w:rFonts w:eastAsia="Comic Sans MS" w:cs="Comic Sans MS"/>
              </w:rPr>
              <w:t xml:space="preserve">, </w:t>
            </w:r>
            <w:r w:rsidRPr="00FE2366">
              <w:rPr>
                <w:rFonts w:cs="Comic Sans MS"/>
              </w:rPr>
              <w:t>staff</w:t>
            </w:r>
            <w:r w:rsidRPr="00FE2366">
              <w:rPr>
                <w:rFonts w:eastAsia="Comic Sans MS" w:cs="Comic Sans MS"/>
              </w:rPr>
              <w:t xml:space="preserve"> </w:t>
            </w:r>
            <w:r w:rsidRPr="00FE2366">
              <w:rPr>
                <w:rFonts w:cs="Comic Sans MS"/>
              </w:rPr>
              <w:t>against</w:t>
            </w:r>
            <w:r w:rsidRPr="00FE2366">
              <w:rPr>
                <w:rFonts w:eastAsia="Comic Sans MS" w:cs="Comic Sans MS"/>
              </w:rPr>
              <w:t xml:space="preserve"> </w:t>
            </w:r>
            <w:r w:rsidRPr="00FE2366">
              <w:rPr>
                <w:rFonts w:cs="Comic Sans MS"/>
              </w:rPr>
              <w:t>another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rivals</w:t>
            </w:r>
            <w:r w:rsidRPr="00FE2366">
              <w:rPr>
                <w:rFonts w:eastAsia="Comic Sans MS" w:cs="Comic Sans MS"/>
              </w:rPr>
              <w:t xml:space="preserve"> </w:t>
            </w:r>
            <w:r w:rsidRPr="00FE2366">
              <w:rPr>
                <w:rFonts w:cs="Comic Sans MS"/>
              </w:rPr>
              <w:t>staff</w:t>
            </w:r>
            <w:r w:rsidRPr="00FE2366">
              <w:rPr>
                <w:rFonts w:eastAsia="Comic Sans MS" w:cs="Comic Sans MS"/>
              </w:rPr>
              <w:t>.</w:t>
            </w:r>
          </w:p>
          <w:p w14:paraId="13BF12DD"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Dinner</w:t>
            </w:r>
            <w:r w:rsidRPr="00FE2366">
              <w:rPr>
                <w:rFonts w:eastAsia="Comic Sans MS" w:cs="Comic Sans MS"/>
                <w:b/>
              </w:rPr>
              <w:t xml:space="preserve"> </w:t>
            </w:r>
            <w:r w:rsidRPr="00FE2366">
              <w:rPr>
                <w:rFonts w:cs="Comic Sans MS"/>
                <w:b/>
              </w:rPr>
              <w:t>Theater</w:t>
            </w:r>
            <w:r w:rsidRPr="00FE2366">
              <w:rPr>
                <w:rFonts w:eastAsia="Comic Sans MS" w:cs="Comic Sans MS"/>
                <w:b/>
              </w:rPr>
              <w:t>-</w:t>
            </w:r>
            <w:r w:rsidRPr="00FE2366">
              <w:rPr>
                <w:rFonts w:eastAsia="Comic Sans MS" w:cs="Comic Sans MS"/>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dinner</w:t>
            </w:r>
            <w:r w:rsidRPr="00FE2366">
              <w:rPr>
                <w:rFonts w:eastAsia="Comic Sans MS" w:cs="Comic Sans MS"/>
              </w:rPr>
              <w:t xml:space="preserve"> </w:t>
            </w:r>
            <w:r w:rsidRPr="00FE2366">
              <w:rPr>
                <w:rFonts w:cs="Comic Sans MS"/>
              </w:rPr>
              <w:t>theater</w:t>
            </w:r>
            <w:r w:rsidRPr="00FE2366">
              <w:rPr>
                <w:rFonts w:eastAsia="Comic Sans MS" w:cs="Comic Sans MS"/>
              </w:rPr>
              <w:t xml:space="preserve">, </w:t>
            </w:r>
            <w:r w:rsidRPr="00FE2366">
              <w:rPr>
                <w:rFonts w:cs="Comic Sans MS"/>
              </w:rPr>
              <w:t>serve</w:t>
            </w:r>
            <w:r w:rsidRPr="00FE2366">
              <w:rPr>
                <w:rFonts w:eastAsia="Comic Sans MS" w:cs="Comic Sans MS"/>
              </w:rPr>
              <w:t xml:space="preserve"> </w:t>
            </w:r>
            <w:r w:rsidRPr="00FE2366">
              <w:rPr>
                <w:rFonts w:cs="Comic Sans MS"/>
              </w:rPr>
              <w:t>dinner</w:t>
            </w:r>
            <w:r w:rsidRPr="00FE2366">
              <w:rPr>
                <w:rFonts w:eastAsia="Comic Sans MS" w:cs="Comic Sans MS"/>
              </w:rPr>
              <w:t xml:space="preserve"> </w:t>
            </w:r>
            <w:r w:rsidRPr="00FE2366">
              <w:rPr>
                <w:rFonts w:cs="Comic Sans MS"/>
              </w:rPr>
              <w:t>before</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during</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play</w:t>
            </w:r>
            <w:r w:rsidRPr="00FE2366">
              <w:rPr>
                <w:rFonts w:eastAsia="Comic Sans MS" w:cs="Comic Sans MS"/>
              </w:rPr>
              <w:t xml:space="preserve">.  </w:t>
            </w:r>
          </w:p>
          <w:p w14:paraId="24435BC3"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Dating</w:t>
            </w:r>
            <w:r w:rsidRPr="00FE2366">
              <w:rPr>
                <w:rFonts w:eastAsia="Comic Sans MS" w:cs="Comic Sans MS"/>
                <w:b/>
              </w:rPr>
              <w:t xml:space="preserve"> </w:t>
            </w:r>
            <w:r w:rsidRPr="00FE2366">
              <w:rPr>
                <w:rFonts w:cs="Comic Sans MS"/>
                <w:b/>
              </w:rPr>
              <w:t>Game</w:t>
            </w:r>
            <w:r w:rsidRPr="00FE2366">
              <w:rPr>
                <w:rFonts w:eastAsia="Comic Sans MS" w:cs="Comic Sans MS"/>
                <w:b/>
              </w:rPr>
              <w:t xml:space="preserve">- </w:t>
            </w:r>
            <w:r w:rsidRPr="00FE2366">
              <w:rPr>
                <w:rFonts w:cs="Comic Sans MS"/>
              </w:rPr>
              <w:t>Orchestrate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Dating</w:t>
            </w:r>
            <w:r w:rsidRPr="00FE2366">
              <w:rPr>
                <w:rFonts w:eastAsia="Comic Sans MS" w:cs="Comic Sans MS"/>
              </w:rPr>
              <w:t xml:space="preserve"> </w:t>
            </w:r>
            <w:r w:rsidRPr="00FE2366">
              <w:rPr>
                <w:rFonts w:cs="Comic Sans MS"/>
              </w:rPr>
              <w:t>Game</w:t>
            </w:r>
            <w:r w:rsidRPr="00FE2366">
              <w:rPr>
                <w:rFonts w:eastAsia="Comic Sans MS" w:cs="Comic Sans MS"/>
              </w:rPr>
              <w:t xml:space="preserve">.  </w:t>
            </w:r>
            <w:r w:rsidRPr="00FE2366">
              <w:rPr>
                <w:rFonts w:cs="Comic Sans MS"/>
              </w:rPr>
              <w:t>Contact</w:t>
            </w:r>
            <w:r w:rsidRPr="00FE2366">
              <w:rPr>
                <w:rFonts w:eastAsia="Comic Sans MS" w:cs="Comic Sans MS"/>
              </w:rPr>
              <w:t xml:space="preserve"> </w:t>
            </w:r>
            <w:r w:rsidRPr="00FE2366">
              <w:rPr>
                <w:rFonts w:cs="Comic Sans MS"/>
              </w:rPr>
              <w:t>restaurants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donate</w:t>
            </w:r>
            <w:r w:rsidRPr="00FE2366">
              <w:rPr>
                <w:rFonts w:eastAsia="Comic Sans MS" w:cs="Comic Sans MS"/>
              </w:rPr>
              <w:t xml:space="preserve"> 2 </w:t>
            </w:r>
            <w:r w:rsidRPr="00FE2366">
              <w:rPr>
                <w:rFonts w:cs="Comic Sans MS"/>
              </w:rPr>
              <w:t>separate</w:t>
            </w:r>
            <w:r w:rsidRPr="00FE2366">
              <w:rPr>
                <w:rFonts w:eastAsia="Comic Sans MS" w:cs="Comic Sans MS"/>
              </w:rPr>
              <w:t xml:space="preserve"> $10 </w:t>
            </w:r>
            <w:r w:rsidRPr="00FE2366">
              <w:rPr>
                <w:rFonts w:cs="Comic Sans MS"/>
              </w:rPr>
              <w:t>gift</w:t>
            </w:r>
            <w:r w:rsidRPr="00FE2366">
              <w:rPr>
                <w:rFonts w:eastAsia="Comic Sans MS" w:cs="Comic Sans MS"/>
              </w:rPr>
              <w:t xml:space="preserve"> </w:t>
            </w:r>
            <w:r w:rsidRPr="00FE2366">
              <w:rPr>
                <w:rFonts w:cs="Comic Sans MS"/>
              </w:rPr>
              <w:t>certificates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dinners</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students</w:t>
            </w:r>
            <w:r w:rsidRPr="00FE2366">
              <w:rPr>
                <w:rFonts w:eastAsia="Comic Sans MS" w:cs="Comic Sans MS"/>
              </w:rPr>
              <w:t xml:space="preserve"> </w:t>
            </w:r>
            <w:r w:rsidRPr="00FE2366">
              <w:rPr>
                <w:rFonts w:cs="Comic Sans MS"/>
              </w:rPr>
              <w:t>sign</w:t>
            </w:r>
            <w:r w:rsidRPr="00FE2366">
              <w:rPr>
                <w:rFonts w:eastAsia="Comic Sans MS" w:cs="Comic Sans MS"/>
              </w:rPr>
              <w:t xml:space="preserve"> </w:t>
            </w:r>
            <w:r w:rsidRPr="00FE2366">
              <w:rPr>
                <w:rFonts w:cs="Comic Sans MS"/>
              </w:rPr>
              <w:t>up</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be</w:t>
            </w:r>
            <w:r w:rsidRPr="00FE2366">
              <w:rPr>
                <w:rFonts w:eastAsia="Comic Sans MS" w:cs="Comic Sans MS"/>
              </w:rPr>
              <w:t xml:space="preserve"> </w:t>
            </w:r>
            <w:r w:rsidRPr="00FE2366">
              <w:rPr>
                <w:rFonts w:cs="Comic Sans MS"/>
              </w:rPr>
              <w:t>contestants</w:t>
            </w:r>
            <w:r w:rsidRPr="00FE2366">
              <w:rPr>
                <w:rFonts w:eastAsia="Comic Sans MS" w:cs="Comic Sans MS"/>
              </w:rPr>
              <w:t xml:space="preserve">. </w:t>
            </w:r>
            <w:r w:rsidRPr="00FE2366">
              <w:rPr>
                <w:rFonts w:cs="Comic Sans MS"/>
              </w:rPr>
              <w:t>One</w:t>
            </w:r>
            <w:r w:rsidRPr="00FE2366">
              <w:rPr>
                <w:rFonts w:eastAsia="Comic Sans MS" w:cs="Comic Sans MS"/>
              </w:rPr>
              <w:t xml:space="preserve"> </w:t>
            </w:r>
            <w:r w:rsidRPr="00FE2366">
              <w:rPr>
                <w:rFonts w:cs="Comic Sans MS"/>
              </w:rPr>
              <w:t>is</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person</w:t>
            </w:r>
            <w:r w:rsidRPr="00FE2366">
              <w:rPr>
                <w:rFonts w:eastAsia="Comic Sans MS" w:cs="Comic Sans MS"/>
              </w:rPr>
              <w:t xml:space="preserve"> </w:t>
            </w:r>
            <w:r w:rsidRPr="00FE2366">
              <w:rPr>
                <w:rFonts w:cs="Comic Sans MS"/>
              </w:rPr>
              <w:t>who</w:t>
            </w:r>
            <w:r w:rsidRPr="00FE2366">
              <w:rPr>
                <w:rFonts w:eastAsia="Comic Sans MS" w:cs="Comic Sans MS"/>
              </w:rPr>
              <w:t xml:space="preserve"> </w:t>
            </w:r>
            <w:r w:rsidRPr="00FE2366">
              <w:rPr>
                <w:rFonts w:cs="Comic Sans MS"/>
              </w:rPr>
              <w:t>does</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choosing</w:t>
            </w:r>
            <w:r w:rsidRPr="00FE2366">
              <w:rPr>
                <w:rFonts w:eastAsia="Comic Sans MS" w:cs="Comic Sans MS"/>
              </w:rPr>
              <w:t xml:space="preserve"> </w:t>
            </w:r>
            <w:r w:rsidRPr="00FE2366">
              <w:rPr>
                <w:rFonts w:cs="Comic Sans MS"/>
              </w:rPr>
              <w:t>three</w:t>
            </w:r>
            <w:r w:rsidRPr="00FE2366">
              <w:rPr>
                <w:rFonts w:eastAsia="Comic Sans MS" w:cs="Comic Sans MS"/>
              </w:rPr>
              <w:t xml:space="preserve"> </w:t>
            </w:r>
            <w:r w:rsidRPr="00FE2366">
              <w:rPr>
                <w:rFonts w:cs="Comic Sans MS"/>
              </w:rPr>
              <w:t>others</w:t>
            </w:r>
            <w:r w:rsidRPr="00FE2366">
              <w:rPr>
                <w:rFonts w:eastAsia="Comic Sans MS" w:cs="Comic Sans MS"/>
              </w:rPr>
              <w:t xml:space="preserve"> </w:t>
            </w:r>
            <w:r w:rsidRPr="00FE2366">
              <w:rPr>
                <w:rFonts w:cs="Comic Sans MS"/>
              </w:rPr>
              <w:t>are</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contestants</w:t>
            </w:r>
            <w:r w:rsidRPr="00FE2366">
              <w:rPr>
                <w:rFonts w:eastAsia="Comic Sans MS" w:cs="Comic Sans MS"/>
              </w:rPr>
              <w:t xml:space="preserve">.  </w:t>
            </w:r>
            <w:r w:rsidRPr="00FE2366">
              <w:rPr>
                <w:rFonts w:cs="Comic Sans MS"/>
              </w:rPr>
              <w:t>Tickets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attend</w:t>
            </w:r>
            <w:r w:rsidRPr="00FE2366">
              <w:rPr>
                <w:rFonts w:eastAsia="Comic Sans MS" w:cs="Comic Sans MS"/>
              </w:rPr>
              <w:t xml:space="preserve"> </w:t>
            </w:r>
            <w:r w:rsidRPr="00FE2366">
              <w:rPr>
                <w:rFonts w:cs="Comic Sans MS"/>
              </w:rPr>
              <w:t>are</w:t>
            </w:r>
            <w:r w:rsidRPr="00FE2366">
              <w:rPr>
                <w:rFonts w:eastAsia="Comic Sans MS" w:cs="Comic Sans MS"/>
              </w:rPr>
              <w:t xml:space="preserve"> $1.00 </w:t>
            </w:r>
            <w:r w:rsidRPr="00FE2366">
              <w:rPr>
                <w:rFonts w:cs="Comic Sans MS"/>
              </w:rPr>
              <w:t>each</w:t>
            </w:r>
            <w:r w:rsidRPr="00FE2366">
              <w:rPr>
                <w:rFonts w:eastAsia="Comic Sans MS" w:cs="Comic Sans MS"/>
              </w:rPr>
              <w:t xml:space="preserve">.   </w:t>
            </w:r>
            <w:r w:rsidRPr="00FE2366">
              <w:rPr>
                <w:rFonts w:cs="Comic Sans MS"/>
              </w:rPr>
              <w:t>You</w:t>
            </w:r>
            <w:r w:rsidRPr="00FE2366">
              <w:rPr>
                <w:rFonts w:eastAsia="Comic Sans MS" w:cs="Comic Sans MS"/>
              </w:rPr>
              <w:t xml:space="preserve"> </w:t>
            </w:r>
            <w:r w:rsidRPr="00FE2366">
              <w:rPr>
                <w:rFonts w:cs="Comic Sans MS"/>
              </w:rPr>
              <w:t>could</w:t>
            </w:r>
            <w:r w:rsidRPr="00FE2366">
              <w:rPr>
                <w:rFonts w:eastAsia="Comic Sans MS" w:cs="Comic Sans MS"/>
              </w:rPr>
              <w:t xml:space="preserve"> </w:t>
            </w:r>
            <w:r w:rsidRPr="00FE2366">
              <w:rPr>
                <w:rFonts w:cs="Comic Sans MS"/>
              </w:rPr>
              <w:t>even</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teacher</w:t>
            </w:r>
            <w:r w:rsidRPr="00FE2366">
              <w:rPr>
                <w:rFonts w:eastAsia="Comic Sans MS" w:cs="Comic Sans MS"/>
              </w:rPr>
              <w:t xml:space="preserve"> </w:t>
            </w:r>
            <w:r w:rsidRPr="00FE2366">
              <w:rPr>
                <w:rFonts w:cs="Comic Sans MS"/>
              </w:rPr>
              <w:t>round</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single</w:t>
            </w:r>
            <w:r w:rsidRPr="00FE2366">
              <w:rPr>
                <w:rFonts w:eastAsia="Comic Sans MS" w:cs="Comic Sans MS"/>
              </w:rPr>
              <w:t xml:space="preserve"> </w:t>
            </w:r>
            <w:r w:rsidRPr="00FE2366">
              <w:rPr>
                <w:rFonts w:cs="Comic Sans MS"/>
              </w:rPr>
              <w:t>teachers</w:t>
            </w:r>
            <w:r w:rsidRPr="00FE2366">
              <w:rPr>
                <w:rFonts w:eastAsia="Comic Sans MS" w:cs="Comic Sans MS"/>
              </w:rPr>
              <w:t>!</w:t>
            </w:r>
          </w:p>
        </w:tc>
      </w:tr>
      <w:tr w:rsidR="006051FE" w:rsidRPr="00FE2366" w14:paraId="01474E3D" w14:textId="77777777" w:rsidTr="00FE2366">
        <w:tc>
          <w:tcPr>
            <w:tcW w:w="1440" w:type="dxa"/>
            <w:tcBorders>
              <w:top w:val="single" w:sz="4" w:space="0" w:color="000000"/>
              <w:left w:val="single" w:sz="4" w:space="0" w:color="000000"/>
              <w:bottom w:val="single" w:sz="4" w:space="0" w:color="000000"/>
            </w:tcBorders>
            <w:shd w:val="clear" w:color="auto" w:fill="auto"/>
          </w:tcPr>
          <w:p w14:paraId="4EF38FFB"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E</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0E75E68"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Escorts</w:t>
            </w:r>
            <w:r w:rsidRPr="00FE2366">
              <w:rPr>
                <w:rFonts w:eastAsia="Comic Sans MS" w:cs="Comic Sans MS"/>
                <w:b/>
              </w:rPr>
              <w:t xml:space="preserve"> </w:t>
            </w:r>
            <w:r w:rsidRPr="00FE2366">
              <w:rPr>
                <w:rFonts w:cs="Comic Sans MS"/>
                <w:b/>
              </w:rPr>
              <w:t>on</w:t>
            </w:r>
            <w:r w:rsidRPr="00FE2366">
              <w:rPr>
                <w:rFonts w:eastAsia="Comic Sans MS" w:cs="Comic Sans MS"/>
                <w:b/>
              </w:rPr>
              <w:t xml:space="preserve"> </w:t>
            </w:r>
            <w:r w:rsidRPr="00FE2366">
              <w:rPr>
                <w:rFonts w:cs="Comic Sans MS"/>
                <w:b/>
              </w:rPr>
              <w:t>Halloween</w:t>
            </w:r>
            <w:r w:rsidRPr="00FE2366">
              <w:rPr>
                <w:rFonts w:eastAsia="Comic Sans MS" w:cs="Comic Sans MS"/>
                <w:b/>
              </w:rPr>
              <w:t>-</w:t>
            </w:r>
            <w:r w:rsidRPr="00FE2366">
              <w:rPr>
                <w:rFonts w:eastAsia="Comic Sans MS" w:cs="Comic Sans MS"/>
              </w:rPr>
              <w:t xml:space="preserve"> </w:t>
            </w:r>
            <w:r w:rsidRPr="00FE2366">
              <w:rPr>
                <w:rFonts w:cs="Comic Sans MS"/>
              </w:rPr>
              <w:t>Charge</w:t>
            </w:r>
            <w:r w:rsidRPr="00FE2366">
              <w:rPr>
                <w:rFonts w:eastAsia="Comic Sans MS" w:cs="Comic Sans MS"/>
              </w:rPr>
              <w:t xml:space="preserve"> $5.00 </w:t>
            </w:r>
            <w:r w:rsidRPr="00FE2366">
              <w:rPr>
                <w:rFonts w:cs="Comic Sans MS"/>
              </w:rPr>
              <w:t>per</w:t>
            </w:r>
            <w:r w:rsidRPr="00FE2366">
              <w:rPr>
                <w:rFonts w:eastAsia="Comic Sans MS" w:cs="Comic Sans MS"/>
              </w:rPr>
              <w:t xml:space="preserve"> </w:t>
            </w:r>
            <w:r w:rsidRPr="00FE2366">
              <w:rPr>
                <w:rFonts w:cs="Comic Sans MS"/>
              </w:rPr>
              <w:t>hour</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go</w:t>
            </w:r>
            <w:r w:rsidRPr="00FE2366">
              <w:rPr>
                <w:rFonts w:eastAsia="Comic Sans MS" w:cs="Comic Sans MS"/>
              </w:rPr>
              <w:t xml:space="preserve"> </w:t>
            </w:r>
            <w:r w:rsidRPr="00FE2366">
              <w:rPr>
                <w:rFonts w:cs="Comic Sans MS"/>
              </w:rPr>
              <w:t>trick</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treating</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kids</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community</w:t>
            </w:r>
            <w:r w:rsidRPr="00FE2366">
              <w:rPr>
                <w:rFonts w:eastAsia="Comic Sans MS" w:cs="Comic Sans MS"/>
              </w:rPr>
              <w:t>.</w:t>
            </w:r>
          </w:p>
          <w:p w14:paraId="771DADE5"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Egg</w:t>
            </w:r>
            <w:r w:rsidRPr="00FE2366">
              <w:rPr>
                <w:rFonts w:eastAsia="Comic Sans MS" w:cs="Comic Sans MS"/>
                <w:b/>
              </w:rPr>
              <w:t xml:space="preserve"> </w:t>
            </w:r>
            <w:r w:rsidRPr="00FE2366">
              <w:rPr>
                <w:rFonts w:cs="Comic Sans MS"/>
                <w:b/>
              </w:rPr>
              <w:t>Sale</w:t>
            </w:r>
            <w:r w:rsidRPr="00FE2366">
              <w:rPr>
                <w:rFonts w:eastAsia="Comic Sans MS" w:cs="Comic Sans MS"/>
                <w:b/>
              </w:rPr>
              <w:t>-</w:t>
            </w:r>
            <w:r w:rsidRPr="00FE2366">
              <w:rPr>
                <w:rFonts w:eastAsia="Comic Sans MS" w:cs="Comic Sans MS"/>
              </w:rPr>
              <w:t xml:space="preserve">  </w:t>
            </w:r>
            <w:r w:rsidRPr="00FE2366">
              <w:rPr>
                <w:rFonts w:cs="Comic Sans MS"/>
              </w:rPr>
              <w:t>Go</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one</w:t>
            </w:r>
            <w:r w:rsidRPr="00FE2366">
              <w:rPr>
                <w:rFonts w:eastAsia="Comic Sans MS" w:cs="Comic Sans MS"/>
              </w:rPr>
              <w:t xml:space="preserve"> </w:t>
            </w:r>
            <w:r w:rsidRPr="00FE2366">
              <w:rPr>
                <w:rFonts w:cs="Comic Sans MS"/>
              </w:rPr>
              <w:t>house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ask</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donation</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an</w:t>
            </w:r>
            <w:r w:rsidRPr="00FE2366">
              <w:rPr>
                <w:rFonts w:eastAsia="Comic Sans MS" w:cs="Comic Sans MS"/>
              </w:rPr>
              <w:t xml:space="preserve"> </w:t>
            </w:r>
            <w:r w:rsidRPr="00FE2366">
              <w:rPr>
                <w:rFonts w:cs="Comic Sans MS"/>
              </w:rPr>
              <w:t>egg</w:t>
            </w:r>
            <w:r w:rsidRPr="00FE2366">
              <w:rPr>
                <w:rFonts w:eastAsia="Comic Sans MS" w:cs="Comic Sans MS"/>
              </w:rPr>
              <w:t xml:space="preserve">.  </w:t>
            </w:r>
            <w:r w:rsidRPr="00FE2366">
              <w:rPr>
                <w:rFonts w:cs="Comic Sans MS"/>
              </w:rPr>
              <w:t>Go</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next</w:t>
            </w:r>
            <w:r w:rsidRPr="00FE2366">
              <w:rPr>
                <w:rFonts w:eastAsia="Comic Sans MS" w:cs="Comic Sans MS"/>
              </w:rPr>
              <w:t xml:space="preserve"> </w:t>
            </w:r>
            <w:r w:rsidRPr="00FE2366">
              <w:rPr>
                <w:rFonts w:cs="Comic Sans MS"/>
              </w:rPr>
              <w:t>house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that</w:t>
            </w:r>
            <w:r w:rsidRPr="00FE2366">
              <w:rPr>
                <w:rFonts w:eastAsia="Comic Sans MS" w:cs="Comic Sans MS"/>
              </w:rPr>
              <w:t xml:space="preserve"> </w:t>
            </w:r>
            <w:r w:rsidRPr="00FE2366">
              <w:rPr>
                <w:rFonts w:cs="Comic Sans MS"/>
              </w:rPr>
              <w:t>egg</w:t>
            </w:r>
            <w:r w:rsidRPr="00FE2366">
              <w:rPr>
                <w:rFonts w:eastAsia="Comic Sans MS" w:cs="Comic Sans MS"/>
              </w:rPr>
              <w:t xml:space="preserve"> </w:t>
            </w:r>
            <w:r w:rsidRPr="00FE2366">
              <w:rPr>
                <w:rFonts w:cs="Comic Sans MS"/>
              </w:rPr>
              <w:t>for</w:t>
            </w:r>
            <w:r w:rsidRPr="00FE2366">
              <w:rPr>
                <w:rFonts w:eastAsia="Comic Sans MS" w:cs="Comic Sans MS"/>
              </w:rPr>
              <w:t xml:space="preserve"> $1.00.  </w:t>
            </w:r>
            <w:r w:rsidRPr="00FE2366">
              <w:rPr>
                <w:rFonts w:cs="Comic Sans MS"/>
              </w:rPr>
              <w:t>Get</w:t>
            </w:r>
            <w:r w:rsidRPr="00FE2366">
              <w:rPr>
                <w:rFonts w:eastAsia="Comic Sans MS" w:cs="Comic Sans MS"/>
              </w:rPr>
              <w:t xml:space="preserve"> </w:t>
            </w:r>
            <w:r w:rsidRPr="00FE2366">
              <w:rPr>
                <w:rFonts w:cs="Comic Sans MS"/>
              </w:rPr>
              <w:t>another</w:t>
            </w:r>
            <w:r w:rsidRPr="00FE2366">
              <w:rPr>
                <w:rFonts w:eastAsia="Comic Sans MS" w:cs="Comic Sans MS"/>
              </w:rPr>
              <w:t xml:space="preserve"> </w:t>
            </w:r>
            <w:r w:rsidRPr="00FE2366">
              <w:rPr>
                <w:rFonts w:cs="Comic Sans MS"/>
              </w:rPr>
              <w:t>egg</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different</w:t>
            </w:r>
            <w:r w:rsidRPr="00FE2366">
              <w:rPr>
                <w:rFonts w:eastAsia="Comic Sans MS" w:cs="Comic Sans MS"/>
              </w:rPr>
              <w:t xml:space="preserve"> </w:t>
            </w:r>
            <w:r w:rsidRPr="00FE2366">
              <w:rPr>
                <w:rFonts w:cs="Comic Sans MS"/>
              </w:rPr>
              <w:t>house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start</w:t>
            </w:r>
            <w:r w:rsidRPr="00FE2366">
              <w:rPr>
                <w:rFonts w:eastAsia="Comic Sans MS" w:cs="Comic Sans MS"/>
              </w:rPr>
              <w:t xml:space="preserve"> </w:t>
            </w:r>
            <w:r w:rsidRPr="00FE2366">
              <w:rPr>
                <w:rFonts w:cs="Comic Sans MS"/>
              </w:rPr>
              <w:t>all</w:t>
            </w:r>
            <w:r w:rsidRPr="00FE2366">
              <w:rPr>
                <w:rFonts w:eastAsia="Comic Sans MS" w:cs="Comic Sans MS"/>
              </w:rPr>
              <w:t xml:space="preserve"> </w:t>
            </w:r>
            <w:r w:rsidRPr="00FE2366">
              <w:rPr>
                <w:rFonts w:cs="Comic Sans MS"/>
              </w:rPr>
              <w:t>over</w:t>
            </w:r>
            <w:r w:rsidRPr="00FE2366">
              <w:rPr>
                <w:rFonts w:eastAsia="Comic Sans MS" w:cs="Comic Sans MS"/>
              </w:rPr>
              <w:t xml:space="preserve"> </w:t>
            </w:r>
            <w:r w:rsidRPr="00FE2366">
              <w:rPr>
                <w:rFonts w:cs="Comic Sans MS"/>
              </w:rPr>
              <w:t>again</w:t>
            </w:r>
            <w:r w:rsidRPr="00FE2366">
              <w:rPr>
                <w:rFonts w:eastAsia="Comic Sans MS" w:cs="Comic Sans MS"/>
              </w:rPr>
              <w:t>.</w:t>
            </w:r>
          </w:p>
          <w:p w14:paraId="48A51C9B"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Engraved</w:t>
            </w:r>
            <w:r w:rsidRPr="00FE2366">
              <w:rPr>
                <w:rFonts w:eastAsia="Comic Sans MS" w:cs="Comic Sans MS"/>
                <w:b/>
              </w:rPr>
              <w:t xml:space="preserve"> </w:t>
            </w:r>
            <w:r w:rsidRPr="00FE2366">
              <w:rPr>
                <w:rFonts w:cs="Comic Sans MS"/>
                <w:b/>
              </w:rPr>
              <w:t>Bricks</w:t>
            </w:r>
            <w:r w:rsidRPr="00FE2366">
              <w:rPr>
                <w:rFonts w:eastAsia="Comic Sans MS" w:cs="Comic Sans MS"/>
                <w:b/>
              </w:rPr>
              <w:t xml:space="preserve">- </w:t>
            </w:r>
            <w:r w:rsidRPr="00FE2366">
              <w:rPr>
                <w:rFonts w:cs="Comic Sans MS"/>
              </w:rPr>
              <w:t>use</w:t>
            </w:r>
            <w:r w:rsidRPr="00FE2366">
              <w:rPr>
                <w:rFonts w:eastAsia="Comic Sans MS" w:cs="Comic Sans MS"/>
              </w:rPr>
              <w:t xml:space="preserve"> </w:t>
            </w:r>
            <w:r w:rsidRPr="00FE2366">
              <w:rPr>
                <w:rFonts w:cs="Comic Sans MS"/>
              </w:rPr>
              <w:t>engraved</w:t>
            </w:r>
            <w:r w:rsidRPr="00FE2366">
              <w:rPr>
                <w:rFonts w:eastAsia="Comic Sans MS" w:cs="Comic Sans MS"/>
              </w:rPr>
              <w:t xml:space="preserve"> </w:t>
            </w:r>
            <w:r w:rsidRPr="00FE2366">
              <w:rPr>
                <w:rFonts w:cs="Comic Sans MS"/>
              </w:rPr>
              <w:t>bricks</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ceramic</w:t>
            </w:r>
            <w:r w:rsidRPr="00FE2366">
              <w:rPr>
                <w:rFonts w:eastAsia="Comic Sans MS" w:cs="Comic Sans MS"/>
              </w:rPr>
              <w:t xml:space="preserve"> </w:t>
            </w:r>
            <w:r w:rsidRPr="00FE2366">
              <w:rPr>
                <w:rFonts w:cs="Comic Sans MS"/>
              </w:rPr>
              <w:t>tiles</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walkway</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courtyard</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decorate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wall</w:t>
            </w:r>
            <w:r w:rsidRPr="00FE2366">
              <w:rPr>
                <w:rFonts w:eastAsia="Comic Sans MS" w:cs="Comic Sans MS"/>
              </w:rPr>
              <w:t>.</w:t>
            </w:r>
          </w:p>
        </w:tc>
      </w:tr>
      <w:tr w:rsidR="006051FE" w:rsidRPr="00FE2366" w14:paraId="6993E0CF" w14:textId="77777777" w:rsidTr="00FE2366">
        <w:tc>
          <w:tcPr>
            <w:tcW w:w="1440" w:type="dxa"/>
            <w:tcBorders>
              <w:top w:val="single" w:sz="4" w:space="0" w:color="000000"/>
              <w:left w:val="single" w:sz="4" w:space="0" w:color="000000"/>
              <w:bottom w:val="single" w:sz="4" w:space="0" w:color="000000"/>
            </w:tcBorders>
            <w:shd w:val="clear" w:color="auto" w:fill="auto"/>
          </w:tcPr>
          <w:p w14:paraId="27912B2A"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F</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0731BC29"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Fashion</w:t>
            </w:r>
            <w:r w:rsidRPr="00FE2366">
              <w:rPr>
                <w:rFonts w:eastAsia="Comic Sans MS" w:cs="Comic Sans MS"/>
                <w:b/>
              </w:rPr>
              <w:t xml:space="preserve"> </w:t>
            </w:r>
            <w:r w:rsidRPr="00FE2366">
              <w:rPr>
                <w:rFonts w:cs="Comic Sans MS"/>
                <w:b/>
              </w:rPr>
              <w:t>Show</w:t>
            </w:r>
            <w:r w:rsidRPr="00FE2366">
              <w:rPr>
                <w:rFonts w:eastAsia="Comic Sans MS" w:cs="Comic Sans MS"/>
                <w:b/>
              </w:rPr>
              <w:t>-</w:t>
            </w:r>
            <w:r w:rsidRPr="00FE2366">
              <w:rPr>
                <w:rFonts w:eastAsia="Comic Sans MS" w:cs="Comic Sans MS"/>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fashion</w:t>
            </w:r>
            <w:r w:rsidRPr="00FE2366">
              <w:rPr>
                <w:rFonts w:eastAsia="Comic Sans MS" w:cs="Comic Sans MS"/>
              </w:rPr>
              <w:t xml:space="preserve"> </w:t>
            </w:r>
            <w:r w:rsidRPr="00FE2366">
              <w:rPr>
                <w:rFonts w:cs="Comic Sans MS"/>
              </w:rPr>
              <w:t>show</w:t>
            </w:r>
            <w:r w:rsidRPr="00FE2366">
              <w:rPr>
                <w:rFonts w:eastAsia="Comic Sans MS" w:cs="Comic Sans MS"/>
              </w:rPr>
              <w:t xml:space="preserve">, </w:t>
            </w:r>
            <w:r w:rsidRPr="00FE2366">
              <w:rPr>
                <w:rFonts w:cs="Comic Sans MS"/>
              </w:rPr>
              <w:t>display</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latest</w:t>
            </w:r>
            <w:r w:rsidRPr="00FE2366">
              <w:rPr>
                <w:rFonts w:eastAsia="Comic Sans MS" w:cs="Comic Sans MS"/>
              </w:rPr>
              <w:t xml:space="preserve"> </w:t>
            </w:r>
            <w:r w:rsidRPr="00FE2366">
              <w:rPr>
                <w:rFonts w:cs="Comic Sans MS"/>
              </w:rPr>
              <w:t>prom</w:t>
            </w:r>
            <w:r w:rsidRPr="00FE2366">
              <w:rPr>
                <w:rFonts w:eastAsia="Comic Sans MS" w:cs="Comic Sans MS"/>
              </w:rPr>
              <w:t xml:space="preserve"> </w:t>
            </w:r>
            <w:r w:rsidRPr="00FE2366">
              <w:rPr>
                <w:rFonts w:cs="Comic Sans MS"/>
              </w:rPr>
              <w:t>trends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tickets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show</w:t>
            </w:r>
            <w:r w:rsidRPr="00FE2366">
              <w:rPr>
                <w:rFonts w:eastAsia="Comic Sans MS" w:cs="Comic Sans MS"/>
              </w:rPr>
              <w:t>.</w:t>
            </w:r>
          </w:p>
          <w:p w14:paraId="1A0C1DF7"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Friday</w:t>
            </w:r>
            <w:r w:rsidRPr="00FE2366">
              <w:rPr>
                <w:rFonts w:eastAsia="Comic Sans MS" w:cs="Comic Sans MS"/>
                <w:b/>
              </w:rPr>
              <w:t xml:space="preserve"> </w:t>
            </w:r>
            <w:r w:rsidRPr="00FE2366">
              <w:rPr>
                <w:rFonts w:cs="Comic Sans MS"/>
                <w:b/>
              </w:rPr>
              <w:t>Night</w:t>
            </w:r>
            <w:r w:rsidRPr="00FE2366">
              <w:rPr>
                <w:rFonts w:eastAsia="Comic Sans MS" w:cs="Comic Sans MS"/>
                <w:b/>
              </w:rPr>
              <w:t xml:space="preserve"> </w:t>
            </w:r>
            <w:r w:rsidRPr="00FE2366">
              <w:rPr>
                <w:rFonts w:cs="Comic Sans MS"/>
                <w:b/>
              </w:rPr>
              <w:t>Commons</w:t>
            </w:r>
            <w:r w:rsidRPr="00FE2366">
              <w:rPr>
                <w:rFonts w:eastAsia="Comic Sans MS" w:cs="Comic Sans MS"/>
                <w:b/>
              </w:rPr>
              <w:t>-</w:t>
            </w:r>
            <w:r w:rsidRPr="00FE2366">
              <w:rPr>
                <w:rFonts w:eastAsia="Comic Sans MS" w:cs="Comic Sans MS"/>
              </w:rPr>
              <w:t xml:space="preserve"> </w:t>
            </w:r>
            <w:r w:rsidRPr="00FE2366">
              <w:rPr>
                <w:rFonts w:cs="Comic Sans MS"/>
              </w:rPr>
              <w:t>This</w:t>
            </w:r>
            <w:r w:rsidRPr="00FE2366">
              <w:rPr>
                <w:rFonts w:eastAsia="Comic Sans MS" w:cs="Comic Sans MS"/>
              </w:rPr>
              <w:t xml:space="preserve"> </w:t>
            </w:r>
            <w:r w:rsidRPr="00FE2366">
              <w:rPr>
                <w:rFonts w:cs="Comic Sans MS"/>
              </w:rPr>
              <w:t>event</w:t>
            </w:r>
            <w:r w:rsidRPr="00FE2366">
              <w:rPr>
                <w:rFonts w:eastAsia="Comic Sans MS" w:cs="Comic Sans MS"/>
              </w:rPr>
              <w:t xml:space="preserve"> </w:t>
            </w:r>
            <w:r w:rsidRPr="00FE2366">
              <w:rPr>
                <w:rFonts w:cs="Comic Sans MS"/>
              </w:rPr>
              <w:t>can</w:t>
            </w:r>
            <w:r w:rsidRPr="00FE2366">
              <w:rPr>
                <w:rFonts w:eastAsia="Comic Sans MS" w:cs="Comic Sans MS"/>
              </w:rPr>
              <w:t xml:space="preserve"> </w:t>
            </w:r>
            <w:r w:rsidRPr="00FE2366">
              <w:rPr>
                <w:rFonts w:cs="Comic Sans MS"/>
              </w:rPr>
              <w:t>be</w:t>
            </w:r>
            <w:r w:rsidRPr="00FE2366">
              <w:rPr>
                <w:rFonts w:eastAsia="Comic Sans MS" w:cs="Comic Sans MS"/>
              </w:rPr>
              <w:t xml:space="preserve"> </w:t>
            </w:r>
            <w:r w:rsidRPr="00FE2366">
              <w:rPr>
                <w:rFonts w:cs="Comic Sans MS"/>
              </w:rPr>
              <w:t>held</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cafeteria</w:t>
            </w:r>
            <w:r w:rsidRPr="00FE2366">
              <w:rPr>
                <w:rFonts w:eastAsia="Comic Sans MS" w:cs="Comic Sans MS"/>
              </w:rPr>
              <w:t xml:space="preserve">, </w:t>
            </w:r>
            <w:r w:rsidRPr="00FE2366">
              <w:rPr>
                <w:rFonts w:cs="Comic Sans MS"/>
              </w:rPr>
              <w:t>charge</w:t>
            </w:r>
            <w:r w:rsidRPr="00FE2366">
              <w:rPr>
                <w:rFonts w:eastAsia="Comic Sans MS" w:cs="Comic Sans MS"/>
              </w:rPr>
              <w:t xml:space="preserve"> $5.00 </w:t>
            </w:r>
            <w:r w:rsidRPr="00FE2366">
              <w:rPr>
                <w:rFonts w:cs="Comic Sans MS"/>
              </w:rPr>
              <w:t>per</w:t>
            </w:r>
            <w:r w:rsidRPr="00FE2366">
              <w:rPr>
                <w:rFonts w:eastAsia="Comic Sans MS" w:cs="Comic Sans MS"/>
              </w:rPr>
              <w:t xml:space="preserve"> </w:t>
            </w:r>
            <w:r w:rsidRPr="00FE2366">
              <w:rPr>
                <w:rFonts w:cs="Comic Sans MS"/>
              </w:rPr>
              <w:t>person</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local</w:t>
            </w:r>
            <w:r w:rsidRPr="00FE2366">
              <w:rPr>
                <w:rFonts w:eastAsia="Comic Sans MS" w:cs="Comic Sans MS"/>
              </w:rPr>
              <w:t xml:space="preserve"> </w:t>
            </w:r>
            <w:r w:rsidRPr="00FE2366">
              <w:rPr>
                <w:rFonts w:cs="Comic Sans MS"/>
              </w:rPr>
              <w:t>bands</w:t>
            </w:r>
            <w:r w:rsidRPr="00FE2366">
              <w:rPr>
                <w:rFonts w:eastAsia="Comic Sans MS" w:cs="Comic Sans MS"/>
              </w:rPr>
              <w:t xml:space="preserve"> </w:t>
            </w:r>
            <w:r w:rsidRPr="00FE2366">
              <w:rPr>
                <w:rFonts w:cs="Comic Sans MS"/>
              </w:rPr>
              <w:t>perform</w:t>
            </w:r>
            <w:r w:rsidRPr="00FE2366">
              <w:rPr>
                <w:rFonts w:eastAsia="Comic Sans MS" w:cs="Comic Sans MS"/>
              </w:rPr>
              <w:t xml:space="preserve">, </w:t>
            </w:r>
            <w:r w:rsidRPr="00FE2366">
              <w:rPr>
                <w:rFonts w:cs="Comic Sans MS"/>
              </w:rPr>
              <w:t>serve</w:t>
            </w:r>
            <w:r w:rsidRPr="00FE2366">
              <w:rPr>
                <w:rFonts w:eastAsia="Comic Sans MS" w:cs="Comic Sans MS"/>
              </w:rPr>
              <w:t xml:space="preserve"> </w:t>
            </w:r>
            <w:r w:rsidRPr="00FE2366">
              <w:rPr>
                <w:rFonts w:cs="Comic Sans MS"/>
              </w:rPr>
              <w:t>pizza</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board</w:t>
            </w:r>
            <w:r w:rsidRPr="00FE2366">
              <w:rPr>
                <w:rFonts w:eastAsia="Comic Sans MS" w:cs="Comic Sans MS"/>
              </w:rPr>
              <w:t xml:space="preserve"> </w:t>
            </w:r>
            <w:r w:rsidRPr="00FE2366">
              <w:rPr>
                <w:rFonts w:cs="Comic Sans MS"/>
              </w:rPr>
              <w:t>games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cards</w:t>
            </w:r>
            <w:r w:rsidRPr="00FE2366">
              <w:rPr>
                <w:rFonts w:eastAsia="Comic Sans MS" w:cs="Comic Sans MS"/>
              </w:rPr>
              <w:t>.</w:t>
            </w:r>
          </w:p>
          <w:p w14:paraId="5DE65D3D"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Fudge</w:t>
            </w:r>
            <w:r w:rsidRPr="00FE2366">
              <w:rPr>
                <w:rFonts w:eastAsia="Comic Sans MS" w:cs="Comic Sans MS"/>
                <w:b/>
              </w:rPr>
              <w:t xml:space="preserve"> </w:t>
            </w:r>
            <w:r w:rsidRPr="00FE2366">
              <w:rPr>
                <w:rFonts w:cs="Comic Sans MS"/>
                <w:b/>
              </w:rPr>
              <w:t>Sale</w:t>
            </w:r>
            <w:r w:rsidRPr="00FE2366">
              <w:rPr>
                <w:rFonts w:eastAsia="Comic Sans MS" w:cs="Comic Sans MS"/>
                <w:b/>
              </w:rPr>
              <w:t>-</w:t>
            </w:r>
            <w:r w:rsidRPr="00FE2366">
              <w:rPr>
                <w:rFonts w:eastAsia="Comic Sans MS" w:cs="Comic Sans MS"/>
              </w:rPr>
              <w:t xml:space="preserve"> </w:t>
            </w:r>
            <w:r w:rsidRPr="00FE2366">
              <w:rPr>
                <w:rFonts w:cs="Comic Sans MS"/>
              </w:rPr>
              <w:t>Before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after</w:t>
            </w:r>
            <w:r w:rsidRPr="00FE2366">
              <w:rPr>
                <w:rFonts w:eastAsia="Comic Sans MS" w:cs="Comic Sans MS"/>
              </w:rPr>
              <w:t xml:space="preserve"> </w:t>
            </w:r>
            <w:r w:rsidRPr="00FE2366">
              <w:rPr>
                <w:rFonts w:cs="Comic Sans MS"/>
              </w:rPr>
              <w:t>sporting</w:t>
            </w:r>
            <w:r w:rsidRPr="00FE2366">
              <w:rPr>
                <w:rFonts w:eastAsia="Comic Sans MS" w:cs="Comic Sans MS"/>
              </w:rPr>
              <w:t xml:space="preserve"> </w:t>
            </w:r>
            <w:r w:rsidRPr="00FE2366">
              <w:rPr>
                <w:rFonts w:cs="Comic Sans MS"/>
              </w:rPr>
              <w:t>events</w:t>
            </w:r>
            <w:r w:rsidRPr="00FE2366">
              <w:rPr>
                <w:rFonts w:eastAsia="Comic Sans MS" w:cs="Comic Sans MS"/>
              </w:rPr>
              <w:t xml:space="preserve"> </w:t>
            </w:r>
          </w:p>
        </w:tc>
      </w:tr>
      <w:tr w:rsidR="006051FE" w:rsidRPr="00FE2366" w14:paraId="4D9BCD97" w14:textId="77777777" w:rsidTr="00FE2366">
        <w:tc>
          <w:tcPr>
            <w:tcW w:w="1440" w:type="dxa"/>
            <w:tcBorders>
              <w:top w:val="single" w:sz="4" w:space="0" w:color="000000"/>
              <w:left w:val="single" w:sz="4" w:space="0" w:color="000000"/>
              <w:bottom w:val="single" w:sz="4" w:space="0" w:color="000000"/>
            </w:tcBorders>
            <w:shd w:val="clear" w:color="auto" w:fill="auto"/>
          </w:tcPr>
          <w:p w14:paraId="69246014"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G</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3386DB46"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Garage</w:t>
            </w:r>
            <w:r w:rsidRPr="00FE2366">
              <w:rPr>
                <w:rFonts w:eastAsia="Comic Sans MS" w:cs="Comic Sans MS"/>
                <w:b/>
              </w:rPr>
              <w:t xml:space="preserve"> </w:t>
            </w:r>
            <w:r w:rsidRPr="00FE2366">
              <w:rPr>
                <w:rFonts w:cs="Comic Sans MS"/>
                <w:b/>
              </w:rPr>
              <w:t>Sale</w:t>
            </w:r>
            <w:r w:rsidRPr="00FE2366">
              <w:rPr>
                <w:rFonts w:eastAsia="Comic Sans MS" w:cs="Comic Sans MS"/>
                <w:b/>
              </w:rPr>
              <w:t xml:space="preserve">- </w:t>
            </w:r>
            <w:r w:rsidRPr="00FE2366">
              <w:rPr>
                <w:rFonts w:cs="Comic Sans MS"/>
              </w:rPr>
              <w:t>have</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staff</w:t>
            </w:r>
            <w:r w:rsidRPr="00FE2366">
              <w:rPr>
                <w:rFonts w:eastAsia="Comic Sans MS" w:cs="Comic Sans MS"/>
              </w:rPr>
              <w:t xml:space="preserve"> </w:t>
            </w:r>
            <w:r w:rsidRPr="00FE2366">
              <w:rPr>
                <w:rFonts w:cs="Comic Sans MS"/>
              </w:rPr>
              <w:t>donate</w:t>
            </w:r>
            <w:r w:rsidRPr="00FE2366">
              <w:rPr>
                <w:rFonts w:eastAsia="Comic Sans MS" w:cs="Comic Sans MS"/>
              </w:rPr>
              <w:t xml:space="preserve"> </w:t>
            </w:r>
            <w:r w:rsidRPr="00FE2366">
              <w:rPr>
                <w:rFonts w:cs="Comic Sans MS"/>
              </w:rPr>
              <w:t>items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garage</w:t>
            </w:r>
            <w:r w:rsidRPr="00FE2366">
              <w:rPr>
                <w:rFonts w:eastAsia="Comic Sans MS" w:cs="Comic Sans MS"/>
              </w:rPr>
              <w:t xml:space="preserve"> </w:t>
            </w:r>
            <w:r w:rsidRPr="00FE2366">
              <w:rPr>
                <w:rFonts w:cs="Comic Sans MS"/>
              </w:rPr>
              <w:t>sale</w:t>
            </w:r>
            <w:r w:rsidRPr="00FE2366">
              <w:rPr>
                <w:rFonts w:eastAsia="Comic Sans MS" w:cs="Comic Sans MS"/>
              </w:rPr>
              <w:t xml:space="preserve">.  </w:t>
            </w:r>
            <w:r w:rsidRPr="00FE2366">
              <w:rPr>
                <w:rFonts w:cs="Comic Sans MS"/>
              </w:rPr>
              <w:t>All</w:t>
            </w:r>
            <w:r w:rsidRPr="00FE2366">
              <w:rPr>
                <w:rFonts w:eastAsia="Comic Sans MS" w:cs="Comic Sans MS"/>
              </w:rPr>
              <w:t xml:space="preserve"> </w:t>
            </w:r>
            <w:r w:rsidRPr="00FE2366">
              <w:rPr>
                <w:rFonts w:cs="Comic Sans MS"/>
              </w:rPr>
              <w:t>funds</w:t>
            </w:r>
            <w:r w:rsidRPr="00FE2366">
              <w:rPr>
                <w:rFonts w:eastAsia="Comic Sans MS" w:cs="Comic Sans MS"/>
              </w:rPr>
              <w:t xml:space="preserve"> </w:t>
            </w:r>
            <w:r w:rsidRPr="00FE2366">
              <w:rPr>
                <w:rFonts w:cs="Comic Sans MS"/>
              </w:rPr>
              <w:t>will</w:t>
            </w:r>
            <w:r w:rsidRPr="00FE2366">
              <w:rPr>
                <w:rFonts w:eastAsia="Comic Sans MS" w:cs="Comic Sans MS"/>
              </w:rPr>
              <w:t xml:space="preserve"> </w:t>
            </w:r>
            <w:r w:rsidRPr="00FE2366">
              <w:rPr>
                <w:rFonts w:cs="Comic Sans MS"/>
              </w:rPr>
              <w:t>go</w:t>
            </w:r>
            <w:r w:rsidRPr="00FE2366">
              <w:rPr>
                <w:rFonts w:eastAsia="Comic Sans MS" w:cs="Comic Sans MS"/>
              </w:rPr>
              <w:t xml:space="preserve"> </w:t>
            </w:r>
            <w:r w:rsidRPr="00FE2366">
              <w:rPr>
                <w:rFonts w:cs="Comic Sans MS"/>
              </w:rPr>
              <w:t>right</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bank</w:t>
            </w:r>
            <w:r w:rsidRPr="00FE2366">
              <w:rPr>
                <w:rFonts w:eastAsia="Comic Sans MS" w:cs="Comic Sans MS"/>
              </w:rPr>
              <w:t xml:space="preserve"> </w:t>
            </w:r>
            <w:r w:rsidRPr="00FE2366">
              <w:rPr>
                <w:rFonts w:cs="Comic Sans MS"/>
              </w:rPr>
              <w:t>account</w:t>
            </w:r>
            <w:r w:rsidRPr="00FE2366">
              <w:rPr>
                <w:rFonts w:eastAsia="Comic Sans MS" w:cs="Comic Sans MS"/>
              </w:rPr>
              <w:t>.</w:t>
            </w:r>
          </w:p>
          <w:p w14:paraId="5796D782" w14:textId="6B177ABF"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Green</w:t>
            </w:r>
            <w:r w:rsidRPr="00FE2366">
              <w:rPr>
                <w:rFonts w:eastAsia="Comic Sans MS" w:cs="Comic Sans MS"/>
                <w:b/>
              </w:rPr>
              <w:t xml:space="preserve"> </w:t>
            </w:r>
            <w:r w:rsidRPr="00FE2366">
              <w:rPr>
                <w:rFonts w:cs="Comic Sans MS"/>
                <w:b/>
              </w:rPr>
              <w:t>Thumb</w:t>
            </w:r>
            <w:r w:rsidRPr="00FE2366">
              <w:rPr>
                <w:rFonts w:eastAsia="Comic Sans MS" w:cs="Comic Sans MS"/>
                <w:b/>
              </w:rPr>
              <w:t xml:space="preserve"> </w:t>
            </w:r>
            <w:r w:rsidRPr="00FE2366">
              <w:rPr>
                <w:rFonts w:cs="Comic Sans MS"/>
                <w:b/>
              </w:rPr>
              <w:t>Business</w:t>
            </w:r>
            <w:r w:rsidR="001B72AB" w:rsidRPr="00FE2366">
              <w:rPr>
                <w:rFonts w:eastAsia="Comic Sans MS" w:cs="Comic Sans MS"/>
                <w:b/>
              </w:rPr>
              <w:t>-</w:t>
            </w:r>
            <w:r w:rsidR="001B72AB" w:rsidRPr="00FE2366">
              <w:rPr>
                <w:rFonts w:eastAsia="Comic Sans MS" w:cs="Comic Sans MS"/>
              </w:rPr>
              <w:t xml:space="preserve"> members</w:t>
            </w:r>
            <w:r w:rsidRPr="00FE2366">
              <w:rPr>
                <w:rFonts w:eastAsia="Comic Sans MS" w:cs="Comic Sans MS"/>
              </w:rPr>
              <w:t xml:space="preserve"> </w:t>
            </w:r>
            <w:r w:rsidRPr="00FE2366">
              <w:rPr>
                <w:rFonts w:cs="Comic Sans MS"/>
              </w:rPr>
              <w:t>start</w:t>
            </w:r>
            <w:r w:rsidRPr="00FE2366">
              <w:rPr>
                <w:rFonts w:eastAsia="Comic Sans MS" w:cs="Comic Sans MS"/>
              </w:rPr>
              <w:t xml:space="preserve"> </w:t>
            </w:r>
            <w:r w:rsidRPr="00FE2366">
              <w:rPr>
                <w:rFonts w:cs="Comic Sans MS"/>
              </w:rPr>
              <w:t>growing</w:t>
            </w:r>
            <w:r w:rsidRPr="00FE2366">
              <w:rPr>
                <w:rFonts w:eastAsia="Comic Sans MS" w:cs="Comic Sans MS"/>
              </w:rPr>
              <w:t xml:space="preserve"> </w:t>
            </w:r>
            <w:r w:rsidRPr="00FE2366">
              <w:rPr>
                <w:rFonts w:cs="Comic Sans MS"/>
              </w:rPr>
              <w:t>plants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them</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mother’s</w:t>
            </w:r>
            <w:r w:rsidRPr="00FE2366">
              <w:rPr>
                <w:rFonts w:eastAsia="Comic Sans MS" w:cs="Comic Sans MS"/>
              </w:rPr>
              <w:t xml:space="preserve"> </w:t>
            </w:r>
            <w:r w:rsidRPr="00FE2366">
              <w:rPr>
                <w:rFonts w:cs="Comic Sans MS"/>
              </w:rPr>
              <w:t>day</w:t>
            </w:r>
            <w:r w:rsidRPr="00FE2366">
              <w:rPr>
                <w:rFonts w:eastAsia="Comic Sans MS" w:cs="Comic Sans MS"/>
              </w:rPr>
              <w:t>.</w:t>
            </w:r>
          </w:p>
          <w:p w14:paraId="50D67037"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Go</w:t>
            </w:r>
            <w:r w:rsidRPr="00FE2366">
              <w:rPr>
                <w:rFonts w:eastAsia="Comic Sans MS" w:cs="Comic Sans MS"/>
                <w:b/>
              </w:rPr>
              <w:t xml:space="preserve"> </w:t>
            </w:r>
            <w:r w:rsidRPr="00FE2366">
              <w:rPr>
                <w:rFonts w:cs="Comic Sans MS"/>
                <w:b/>
              </w:rPr>
              <w:t>door</w:t>
            </w:r>
            <w:r w:rsidRPr="00FE2366">
              <w:rPr>
                <w:rFonts w:eastAsia="Comic Sans MS" w:cs="Comic Sans MS"/>
                <w:b/>
              </w:rPr>
              <w:t xml:space="preserve"> </w:t>
            </w:r>
            <w:r w:rsidRPr="00FE2366">
              <w:rPr>
                <w:rFonts w:cs="Comic Sans MS"/>
                <w:b/>
              </w:rPr>
              <w:t>to</w:t>
            </w:r>
            <w:r w:rsidRPr="00FE2366">
              <w:rPr>
                <w:rFonts w:eastAsia="Comic Sans MS" w:cs="Comic Sans MS"/>
                <w:b/>
              </w:rPr>
              <w:t xml:space="preserve"> </w:t>
            </w:r>
            <w:r w:rsidRPr="00FE2366">
              <w:rPr>
                <w:rFonts w:cs="Comic Sans MS"/>
                <w:b/>
              </w:rPr>
              <w:t>door</w:t>
            </w:r>
            <w:r w:rsidRPr="00FE2366">
              <w:rPr>
                <w:rFonts w:eastAsia="Comic Sans MS" w:cs="Comic Sans MS"/>
                <w:b/>
              </w:rPr>
              <w:t>-</w:t>
            </w:r>
            <w:r w:rsidRPr="00FE2366">
              <w:rPr>
                <w:rFonts w:eastAsia="Comic Sans MS" w:cs="Comic Sans MS"/>
              </w:rPr>
              <w:t xml:space="preserve"> </w:t>
            </w:r>
            <w:r w:rsidRPr="00FE2366">
              <w:rPr>
                <w:rFonts w:cs="Comic Sans MS"/>
              </w:rPr>
              <w:t>offer</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rake</w:t>
            </w:r>
            <w:r w:rsidRPr="00FE2366">
              <w:rPr>
                <w:rFonts w:eastAsia="Comic Sans MS" w:cs="Comic Sans MS"/>
              </w:rPr>
              <w:t xml:space="preserve">, </w:t>
            </w:r>
            <w:r w:rsidRPr="00FE2366">
              <w:rPr>
                <w:rFonts w:cs="Comic Sans MS"/>
              </w:rPr>
              <w:t>shovel</w:t>
            </w:r>
            <w:r w:rsidRPr="00FE2366">
              <w:rPr>
                <w:rFonts w:eastAsia="Comic Sans MS" w:cs="Comic Sans MS"/>
              </w:rPr>
              <w:t xml:space="preserve"> </w:t>
            </w:r>
            <w:r w:rsidRPr="00FE2366">
              <w:rPr>
                <w:rFonts w:cs="Comic Sans MS"/>
              </w:rPr>
              <w:t>snow</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plant</w:t>
            </w:r>
            <w:r w:rsidRPr="00FE2366">
              <w:rPr>
                <w:rFonts w:eastAsia="Comic Sans MS" w:cs="Comic Sans MS"/>
              </w:rPr>
              <w:t xml:space="preserve"> </w:t>
            </w:r>
            <w:r w:rsidRPr="00FE2366">
              <w:rPr>
                <w:rFonts w:cs="Comic Sans MS"/>
              </w:rPr>
              <w:t>flowers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small</w:t>
            </w:r>
            <w:r w:rsidRPr="00FE2366">
              <w:rPr>
                <w:rFonts w:eastAsia="Comic Sans MS" w:cs="Comic Sans MS"/>
              </w:rPr>
              <w:t xml:space="preserve"> </w:t>
            </w:r>
            <w:r w:rsidRPr="00FE2366">
              <w:rPr>
                <w:rFonts w:cs="Comic Sans MS"/>
              </w:rPr>
              <w:t>fee</w:t>
            </w:r>
            <w:r w:rsidRPr="00FE2366">
              <w:rPr>
                <w:rFonts w:eastAsia="Comic Sans MS" w:cs="Comic Sans MS"/>
              </w:rPr>
              <w:t>.</w:t>
            </w:r>
          </w:p>
        </w:tc>
      </w:tr>
      <w:tr w:rsidR="006051FE" w:rsidRPr="00FE2366" w14:paraId="635D1DFE" w14:textId="77777777" w:rsidTr="00FE2366">
        <w:tc>
          <w:tcPr>
            <w:tcW w:w="1440" w:type="dxa"/>
            <w:tcBorders>
              <w:top w:val="single" w:sz="4" w:space="0" w:color="000000"/>
              <w:left w:val="single" w:sz="4" w:space="0" w:color="000000"/>
              <w:bottom w:val="single" w:sz="4" w:space="0" w:color="000000"/>
            </w:tcBorders>
            <w:shd w:val="clear" w:color="auto" w:fill="auto"/>
          </w:tcPr>
          <w:p w14:paraId="6D2AEB00"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H</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2865457" w14:textId="27CC471E"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Haunted</w:t>
            </w:r>
            <w:r w:rsidRPr="00FE2366">
              <w:rPr>
                <w:rFonts w:eastAsia="Comic Sans MS" w:cs="Comic Sans MS"/>
                <w:b/>
              </w:rPr>
              <w:t xml:space="preserve"> </w:t>
            </w:r>
            <w:r w:rsidRPr="00FE2366">
              <w:rPr>
                <w:rFonts w:cs="Comic Sans MS"/>
                <w:b/>
              </w:rPr>
              <w:t>House</w:t>
            </w:r>
            <w:r w:rsidRPr="00FE2366">
              <w:rPr>
                <w:rFonts w:eastAsia="Comic Sans MS" w:cs="Comic Sans MS"/>
                <w:b/>
              </w:rPr>
              <w:t xml:space="preserve">/ </w:t>
            </w:r>
            <w:r w:rsidRPr="00FE2366">
              <w:rPr>
                <w:rFonts w:cs="Comic Sans MS"/>
                <w:b/>
              </w:rPr>
              <w:t>Forest</w:t>
            </w:r>
            <w:r w:rsidR="001B72AB" w:rsidRPr="00FE2366">
              <w:rPr>
                <w:rFonts w:eastAsia="Comic Sans MS" w:cs="Comic Sans MS"/>
                <w:b/>
              </w:rPr>
              <w:t>-</w:t>
            </w:r>
            <w:r w:rsidR="001B72AB" w:rsidRPr="00FE2366">
              <w:rPr>
                <w:rFonts w:eastAsia="Comic Sans MS" w:cs="Comic Sans MS"/>
              </w:rPr>
              <w:t xml:space="preserve"> make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haunted</w:t>
            </w:r>
            <w:r w:rsidRPr="00FE2366">
              <w:rPr>
                <w:rFonts w:eastAsia="Comic Sans MS" w:cs="Comic Sans MS"/>
              </w:rPr>
              <w:t xml:space="preserve"> </w:t>
            </w:r>
            <w:r w:rsidRPr="00FE2366">
              <w:rPr>
                <w:rFonts w:cs="Comic Sans MS"/>
              </w:rPr>
              <w:t>house</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forest</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charge</w:t>
            </w:r>
            <w:r w:rsidRPr="00FE2366">
              <w:rPr>
                <w:rFonts w:eastAsia="Comic Sans MS" w:cs="Comic Sans MS"/>
              </w:rPr>
              <w:t xml:space="preserve"> $5.00 </w:t>
            </w:r>
            <w:r w:rsidRPr="00FE2366">
              <w:rPr>
                <w:rFonts w:cs="Comic Sans MS"/>
              </w:rPr>
              <w:t>fee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get</w:t>
            </w:r>
            <w:r w:rsidRPr="00FE2366">
              <w:rPr>
                <w:rFonts w:eastAsia="Comic Sans MS" w:cs="Comic Sans MS"/>
              </w:rPr>
              <w:t xml:space="preserve"> </w:t>
            </w:r>
            <w:r w:rsidRPr="00FE2366">
              <w:rPr>
                <w:rFonts w:cs="Comic Sans MS"/>
              </w:rPr>
              <w:t>in</w:t>
            </w:r>
            <w:r w:rsidRPr="00FE2366">
              <w:rPr>
                <w:rFonts w:eastAsia="Comic Sans MS" w:cs="Comic Sans MS"/>
              </w:rPr>
              <w:t>.</w:t>
            </w:r>
          </w:p>
          <w:p w14:paraId="165E5278"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Hayride</w:t>
            </w:r>
            <w:r w:rsidRPr="00FE2366">
              <w:rPr>
                <w:rFonts w:eastAsia="Comic Sans MS" w:cs="Comic Sans MS"/>
                <w:b/>
              </w:rPr>
              <w:t xml:space="preserve">- </w:t>
            </w:r>
            <w:r w:rsidRPr="00FE2366">
              <w:rPr>
                <w:rFonts w:cs="Comic Sans MS"/>
              </w:rPr>
              <w:t>why</w:t>
            </w:r>
            <w:r w:rsidRPr="00FE2366">
              <w:rPr>
                <w:rFonts w:eastAsia="Comic Sans MS" w:cs="Comic Sans MS"/>
              </w:rPr>
              <w:t xml:space="preserve"> </w:t>
            </w:r>
            <w:r w:rsidRPr="00FE2366">
              <w:rPr>
                <w:rFonts w:cs="Comic Sans MS"/>
              </w:rPr>
              <w:t>not</w:t>
            </w:r>
            <w:r w:rsidRPr="00FE2366">
              <w:rPr>
                <w:rFonts w:eastAsia="Comic Sans MS" w:cs="Comic Sans MS"/>
              </w:rPr>
              <w:t xml:space="preserve"> </w:t>
            </w:r>
            <w:r w:rsidRPr="00FE2366">
              <w:rPr>
                <w:rFonts w:cs="Comic Sans MS"/>
              </w:rPr>
              <w:t>organize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hayride</w:t>
            </w:r>
            <w:r w:rsidRPr="00FE2366">
              <w:rPr>
                <w:rFonts w:eastAsia="Comic Sans MS" w:cs="Comic Sans MS"/>
              </w:rPr>
              <w:t xml:space="preserve"> $5.00 </w:t>
            </w:r>
            <w:r w:rsidRPr="00FE2366">
              <w:rPr>
                <w:rFonts w:cs="Comic Sans MS"/>
              </w:rPr>
              <w:t>per</w:t>
            </w:r>
            <w:r w:rsidRPr="00FE2366">
              <w:rPr>
                <w:rFonts w:eastAsia="Comic Sans MS" w:cs="Comic Sans MS"/>
              </w:rPr>
              <w:t xml:space="preserve"> </w:t>
            </w:r>
            <w:r w:rsidRPr="00FE2366">
              <w:rPr>
                <w:rFonts w:cs="Comic Sans MS"/>
              </w:rPr>
              <w:t>person</w:t>
            </w:r>
            <w:r w:rsidRPr="00FE2366">
              <w:rPr>
                <w:rFonts w:eastAsia="Comic Sans MS" w:cs="Comic Sans MS"/>
              </w:rPr>
              <w:t xml:space="preserve"> </w:t>
            </w:r>
          </w:p>
          <w:p w14:paraId="3B8E764C"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Home</w:t>
            </w:r>
            <w:r w:rsidRPr="00FE2366">
              <w:rPr>
                <w:rFonts w:eastAsia="Comic Sans MS" w:cs="Comic Sans MS"/>
                <w:b/>
              </w:rPr>
              <w:t xml:space="preserve"> </w:t>
            </w:r>
            <w:r w:rsidRPr="00FE2366">
              <w:rPr>
                <w:rFonts w:cs="Comic Sans MS"/>
                <w:b/>
              </w:rPr>
              <w:t>Interiors</w:t>
            </w:r>
            <w:r w:rsidRPr="00FE2366">
              <w:rPr>
                <w:rFonts w:eastAsia="Comic Sans MS" w:cs="Comic Sans MS"/>
                <w:b/>
              </w:rPr>
              <w:t xml:space="preserve"> </w:t>
            </w:r>
            <w:r w:rsidRPr="00FE2366">
              <w:rPr>
                <w:rFonts w:cs="Comic Sans MS"/>
                <w:b/>
              </w:rPr>
              <w:t>Candle</w:t>
            </w:r>
            <w:r w:rsidRPr="00FE2366">
              <w:rPr>
                <w:rFonts w:eastAsia="Comic Sans MS" w:cs="Comic Sans MS"/>
                <w:b/>
              </w:rPr>
              <w:t xml:space="preserve"> </w:t>
            </w:r>
            <w:r w:rsidRPr="00FE2366">
              <w:rPr>
                <w:rFonts w:cs="Comic Sans MS"/>
                <w:b/>
              </w:rPr>
              <w:t>Sale</w:t>
            </w:r>
            <w:r w:rsidRPr="00FE2366">
              <w:rPr>
                <w:rFonts w:eastAsia="Comic Sans MS" w:cs="Comic Sans MS"/>
                <w:b/>
              </w:rPr>
              <w:t xml:space="preserve">- </w:t>
            </w:r>
            <w:r w:rsidRPr="00FE2366">
              <w:rPr>
                <w:rFonts w:cs="Comic Sans MS"/>
              </w:rPr>
              <w:t>Find</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local</w:t>
            </w:r>
            <w:r w:rsidRPr="00FE2366">
              <w:rPr>
                <w:rFonts w:eastAsia="Comic Sans MS" w:cs="Comic Sans MS"/>
              </w:rPr>
              <w:t xml:space="preserve"> </w:t>
            </w:r>
            <w:r w:rsidRPr="00FE2366">
              <w:rPr>
                <w:rFonts w:cs="Comic Sans MS"/>
              </w:rPr>
              <w:t>home</w:t>
            </w:r>
            <w:r w:rsidRPr="00FE2366">
              <w:rPr>
                <w:rFonts w:eastAsia="Comic Sans MS" w:cs="Comic Sans MS"/>
              </w:rPr>
              <w:t xml:space="preserve"> </w:t>
            </w:r>
            <w:r w:rsidRPr="00FE2366">
              <w:rPr>
                <w:rFonts w:cs="Comic Sans MS"/>
              </w:rPr>
              <w:t>interior</w:t>
            </w:r>
            <w:r w:rsidRPr="00FE2366">
              <w:rPr>
                <w:rFonts w:eastAsia="Comic Sans MS" w:cs="Comic Sans MS"/>
              </w:rPr>
              <w:t xml:space="preserve"> </w:t>
            </w:r>
            <w:r w:rsidRPr="00FE2366">
              <w:rPr>
                <w:rFonts w:cs="Comic Sans MS"/>
              </w:rPr>
              <w:t>representative</w:t>
            </w:r>
            <w:r w:rsidRPr="00FE2366">
              <w:rPr>
                <w:rFonts w:eastAsia="Comic Sans MS" w:cs="Comic Sans MS"/>
              </w:rPr>
              <w:t xml:space="preserve">, </w:t>
            </w:r>
            <w:r w:rsidRPr="00FE2366">
              <w:rPr>
                <w:rFonts w:cs="Comic Sans MS"/>
              </w:rPr>
              <w:t>get</w:t>
            </w:r>
            <w:r w:rsidRPr="00FE2366">
              <w:rPr>
                <w:rFonts w:eastAsia="Comic Sans MS" w:cs="Comic Sans MS"/>
              </w:rPr>
              <w:t xml:space="preserve"> </w:t>
            </w:r>
            <w:r w:rsidRPr="00FE2366">
              <w:rPr>
                <w:rFonts w:cs="Comic Sans MS"/>
              </w:rPr>
              <w:t>brochures</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candles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air</w:t>
            </w:r>
            <w:r w:rsidRPr="00FE2366">
              <w:rPr>
                <w:rFonts w:eastAsia="Comic Sans MS" w:cs="Comic Sans MS"/>
              </w:rPr>
              <w:t xml:space="preserve"> </w:t>
            </w:r>
            <w:r w:rsidRPr="00FE2366">
              <w:rPr>
                <w:rFonts w:cs="Comic Sans MS"/>
              </w:rPr>
              <w:t>fresheners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receives</w:t>
            </w:r>
            <w:r w:rsidRPr="00FE2366">
              <w:rPr>
                <w:rFonts w:eastAsia="Comic Sans MS" w:cs="Comic Sans MS"/>
              </w:rPr>
              <w:t xml:space="preserve"> 50%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item</w:t>
            </w:r>
            <w:r w:rsidRPr="00FE2366">
              <w:rPr>
                <w:rFonts w:eastAsia="Comic Sans MS" w:cs="Comic Sans MS"/>
              </w:rPr>
              <w:t xml:space="preserve"> </w:t>
            </w:r>
            <w:r w:rsidRPr="00FE2366">
              <w:rPr>
                <w:rFonts w:cs="Comic Sans MS"/>
              </w:rPr>
              <w:t>sale</w:t>
            </w:r>
            <w:r w:rsidRPr="00FE2366">
              <w:rPr>
                <w:rFonts w:eastAsia="Comic Sans MS" w:cs="Comic Sans MS"/>
              </w:rPr>
              <w:t xml:space="preserve"> </w:t>
            </w:r>
            <w:r w:rsidRPr="00FE2366">
              <w:rPr>
                <w:rFonts w:cs="Comic Sans MS"/>
              </w:rPr>
              <w:t>price</w:t>
            </w:r>
            <w:r w:rsidRPr="00FE2366">
              <w:rPr>
                <w:rFonts w:eastAsia="Comic Sans MS" w:cs="Comic Sans MS"/>
              </w:rPr>
              <w:t>.</w:t>
            </w:r>
          </w:p>
        </w:tc>
      </w:tr>
      <w:tr w:rsidR="006051FE" w:rsidRPr="00FE2366" w14:paraId="069F9749" w14:textId="77777777" w:rsidTr="00FE2366">
        <w:tc>
          <w:tcPr>
            <w:tcW w:w="1440" w:type="dxa"/>
            <w:tcBorders>
              <w:top w:val="single" w:sz="4" w:space="0" w:color="000000"/>
              <w:left w:val="single" w:sz="4" w:space="0" w:color="000000"/>
              <w:bottom w:val="single" w:sz="4" w:space="0" w:color="000000"/>
            </w:tcBorders>
            <w:shd w:val="clear" w:color="auto" w:fill="auto"/>
          </w:tcPr>
          <w:p w14:paraId="0654980E"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lastRenderedPageBreak/>
              <w:t>I</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65A1172"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Ice</w:t>
            </w:r>
            <w:r w:rsidRPr="00FE2366">
              <w:rPr>
                <w:rFonts w:eastAsia="Comic Sans MS" w:cs="Comic Sans MS"/>
                <w:b/>
              </w:rPr>
              <w:t xml:space="preserve"> </w:t>
            </w:r>
            <w:r w:rsidRPr="00FE2366">
              <w:rPr>
                <w:rFonts w:cs="Comic Sans MS"/>
                <w:b/>
              </w:rPr>
              <w:t>Skating</w:t>
            </w:r>
            <w:r w:rsidRPr="00FE2366">
              <w:rPr>
                <w:rFonts w:eastAsia="Comic Sans MS" w:cs="Comic Sans MS"/>
                <w:b/>
              </w:rPr>
              <w:t xml:space="preserve"> </w:t>
            </w:r>
            <w:r w:rsidRPr="00FE2366">
              <w:rPr>
                <w:rFonts w:cs="Comic Sans MS"/>
                <w:b/>
              </w:rPr>
              <w:t>Party</w:t>
            </w:r>
            <w:r w:rsidRPr="00FE2366">
              <w:rPr>
                <w:rFonts w:eastAsia="Comic Sans MS" w:cs="Comic Sans MS"/>
                <w:b/>
              </w:rPr>
              <w:t>-</w:t>
            </w:r>
            <w:r w:rsidRPr="00FE2366">
              <w:rPr>
                <w:rFonts w:eastAsia="Comic Sans MS" w:cs="Comic Sans MS"/>
              </w:rPr>
              <w:t xml:space="preserve"> </w:t>
            </w:r>
            <w:r w:rsidRPr="00FE2366">
              <w:rPr>
                <w:rFonts w:cs="Comic Sans MS"/>
              </w:rPr>
              <w:t>organize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Ice</w:t>
            </w:r>
            <w:r w:rsidRPr="00FE2366">
              <w:rPr>
                <w:rFonts w:eastAsia="Comic Sans MS" w:cs="Comic Sans MS"/>
              </w:rPr>
              <w:t xml:space="preserve"> </w:t>
            </w:r>
            <w:r w:rsidRPr="00FE2366">
              <w:rPr>
                <w:rFonts w:cs="Comic Sans MS"/>
              </w:rPr>
              <w:t>Skating</w:t>
            </w:r>
            <w:r w:rsidRPr="00FE2366">
              <w:rPr>
                <w:rFonts w:eastAsia="Comic Sans MS" w:cs="Comic Sans MS"/>
              </w:rPr>
              <w:t xml:space="preserve"> </w:t>
            </w:r>
            <w:r w:rsidRPr="00FE2366">
              <w:rPr>
                <w:rFonts w:cs="Comic Sans MS"/>
              </w:rPr>
              <w:t>Party</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Community</w:t>
            </w:r>
            <w:r w:rsidRPr="00FE2366">
              <w:rPr>
                <w:rFonts w:eastAsia="Comic Sans MS" w:cs="Comic Sans MS"/>
              </w:rPr>
              <w:t xml:space="preserve">, </w:t>
            </w:r>
            <w:r w:rsidRPr="00FE2366">
              <w:rPr>
                <w:rFonts w:cs="Comic Sans MS"/>
              </w:rPr>
              <w:t>offer</w:t>
            </w:r>
            <w:r w:rsidRPr="00FE2366">
              <w:rPr>
                <w:rFonts w:eastAsia="Comic Sans MS" w:cs="Comic Sans MS"/>
              </w:rPr>
              <w:t xml:space="preserve"> </w:t>
            </w:r>
            <w:r w:rsidRPr="00FE2366">
              <w:rPr>
                <w:rFonts w:cs="Comic Sans MS"/>
              </w:rPr>
              <w:t>skating</w:t>
            </w:r>
            <w:r w:rsidRPr="00FE2366">
              <w:rPr>
                <w:rFonts w:eastAsia="Comic Sans MS" w:cs="Comic Sans MS"/>
              </w:rPr>
              <w:t xml:space="preserve"> </w:t>
            </w:r>
            <w:r w:rsidRPr="00FE2366">
              <w:rPr>
                <w:rFonts w:cs="Comic Sans MS"/>
              </w:rPr>
              <w:t>lessons</w:t>
            </w:r>
            <w:r w:rsidRPr="00FE2366">
              <w:rPr>
                <w:rFonts w:eastAsia="Comic Sans MS" w:cs="Comic Sans MS"/>
              </w:rPr>
              <w:t xml:space="preserve">, </w:t>
            </w:r>
            <w:r w:rsidRPr="00FE2366">
              <w:rPr>
                <w:rFonts w:cs="Comic Sans MS"/>
              </w:rPr>
              <w:t>hot</w:t>
            </w:r>
            <w:r w:rsidRPr="00FE2366">
              <w:rPr>
                <w:rFonts w:eastAsia="Comic Sans MS" w:cs="Comic Sans MS"/>
              </w:rPr>
              <w:t xml:space="preserve"> </w:t>
            </w:r>
            <w:r w:rsidRPr="00FE2366">
              <w:rPr>
                <w:rFonts w:cs="Comic Sans MS"/>
              </w:rPr>
              <w:t>chocolate</w:t>
            </w:r>
            <w:r w:rsidRPr="00FE2366">
              <w:rPr>
                <w:rFonts w:eastAsia="Comic Sans MS" w:cs="Comic Sans MS"/>
              </w:rPr>
              <w:t xml:space="preserve">, </w:t>
            </w:r>
            <w:r w:rsidRPr="00FE2366">
              <w:rPr>
                <w:rFonts w:cs="Comic Sans MS"/>
              </w:rPr>
              <w:t>watch</w:t>
            </w:r>
            <w:r w:rsidRPr="00FE2366">
              <w:rPr>
                <w:rFonts w:eastAsia="Comic Sans MS" w:cs="Comic Sans MS"/>
              </w:rPr>
              <w:t xml:space="preserve"> </w:t>
            </w:r>
            <w:r w:rsidRPr="00FE2366">
              <w:rPr>
                <w:rFonts w:cs="Comic Sans MS"/>
              </w:rPr>
              <w:t>movies</w:t>
            </w:r>
            <w:r w:rsidRPr="00FE2366">
              <w:rPr>
                <w:rFonts w:eastAsia="Comic Sans MS" w:cs="Comic Sans MS"/>
              </w:rPr>
              <w:t xml:space="preserve"> </w:t>
            </w:r>
            <w:r w:rsidRPr="00FE2366">
              <w:rPr>
                <w:rFonts w:cs="Comic Sans MS"/>
              </w:rPr>
              <w:t>like</w:t>
            </w:r>
            <w:r w:rsidRPr="00FE2366">
              <w:rPr>
                <w:rFonts w:eastAsia="Comic Sans MS" w:cs="Comic Sans MS"/>
              </w:rPr>
              <w:t xml:space="preserve"> </w:t>
            </w:r>
            <w:r w:rsidRPr="00FE2366">
              <w:rPr>
                <w:rFonts w:cs="Comic Sans MS"/>
              </w:rPr>
              <w:t>Miracle</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cutting</w:t>
            </w:r>
            <w:r w:rsidRPr="00FE2366">
              <w:rPr>
                <w:rFonts w:eastAsia="Comic Sans MS" w:cs="Comic Sans MS"/>
              </w:rPr>
              <w:t xml:space="preserve"> </w:t>
            </w:r>
            <w:r w:rsidRPr="00FE2366">
              <w:rPr>
                <w:rFonts w:cs="Comic Sans MS"/>
              </w:rPr>
              <w:t>edge</w:t>
            </w:r>
            <w:r w:rsidRPr="00FE2366">
              <w:rPr>
                <w:rFonts w:eastAsia="Comic Sans MS" w:cs="Comic Sans MS"/>
              </w:rPr>
              <w:t>.</w:t>
            </w:r>
          </w:p>
          <w:p w14:paraId="785C43BD" w14:textId="77777777" w:rsidR="006051FE" w:rsidRPr="00FE2366" w:rsidRDefault="006051FE" w:rsidP="003B1C67">
            <w:pPr>
              <w:numPr>
                <w:ilvl w:val="0"/>
                <w:numId w:val="5"/>
              </w:numPr>
              <w:suppressAutoHyphens/>
              <w:spacing w:after="0" w:line="240" w:lineRule="auto"/>
              <w:rPr>
                <w:rFonts w:cs="Comic Sans MS"/>
              </w:rPr>
            </w:pPr>
            <w:r w:rsidRPr="00FE2366">
              <w:rPr>
                <w:rFonts w:cs="Comic Sans MS"/>
                <w:b/>
              </w:rPr>
              <w:t>Indoor</w:t>
            </w:r>
            <w:r w:rsidRPr="00FE2366">
              <w:rPr>
                <w:rFonts w:eastAsia="Comic Sans MS" w:cs="Comic Sans MS"/>
                <w:b/>
              </w:rPr>
              <w:t xml:space="preserve"> </w:t>
            </w:r>
            <w:r w:rsidRPr="00FE2366">
              <w:rPr>
                <w:rFonts w:cs="Comic Sans MS"/>
                <w:b/>
              </w:rPr>
              <w:t>Kickball</w:t>
            </w:r>
            <w:r w:rsidRPr="00FE2366">
              <w:rPr>
                <w:rFonts w:eastAsia="Comic Sans MS" w:cs="Comic Sans MS"/>
                <w:b/>
              </w:rPr>
              <w:t xml:space="preserve"> </w:t>
            </w:r>
            <w:r w:rsidRPr="00FE2366">
              <w:rPr>
                <w:rFonts w:cs="Comic Sans MS"/>
                <w:b/>
              </w:rPr>
              <w:t>Tournament</w:t>
            </w:r>
            <w:r w:rsidRPr="00FE2366">
              <w:rPr>
                <w:rFonts w:eastAsia="Comic Sans MS" w:cs="Comic Sans MS"/>
                <w:b/>
              </w:rPr>
              <w:t xml:space="preserve">- </w:t>
            </w:r>
            <w:r w:rsidRPr="00FE2366">
              <w:rPr>
                <w:rFonts w:cs="Comic Sans MS"/>
              </w:rPr>
              <w:t>invite</w:t>
            </w:r>
            <w:r w:rsidRPr="00FE2366">
              <w:rPr>
                <w:rFonts w:eastAsia="Comic Sans MS" w:cs="Comic Sans MS"/>
              </w:rPr>
              <w:t xml:space="preserve"> </w:t>
            </w:r>
            <w:r w:rsidRPr="00FE2366">
              <w:rPr>
                <w:rFonts w:cs="Comic Sans MS"/>
              </w:rPr>
              <w:t>neighboring</w:t>
            </w:r>
            <w:r w:rsidRPr="00FE2366">
              <w:rPr>
                <w:rFonts w:eastAsia="Comic Sans MS" w:cs="Comic Sans MS"/>
              </w:rPr>
              <w:t xml:space="preserve"> </w:t>
            </w:r>
            <w:r w:rsidRPr="00FE2366">
              <w:rPr>
                <w:rFonts w:cs="Comic Sans MS"/>
              </w:rPr>
              <w:t>schools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community</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kickball</w:t>
            </w:r>
            <w:r w:rsidRPr="00FE2366">
              <w:rPr>
                <w:rFonts w:eastAsia="Comic Sans MS" w:cs="Comic Sans MS"/>
              </w:rPr>
              <w:t xml:space="preserve"> </w:t>
            </w:r>
            <w:r w:rsidRPr="00FE2366">
              <w:rPr>
                <w:rFonts w:cs="Comic Sans MS"/>
              </w:rPr>
              <w:t>tournament</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high</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gym</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each</w:t>
            </w:r>
            <w:r w:rsidRPr="00FE2366">
              <w:rPr>
                <w:rFonts w:eastAsia="Comic Sans MS" w:cs="Comic Sans MS"/>
              </w:rPr>
              <w:t xml:space="preserve"> </w:t>
            </w:r>
            <w:r w:rsidRPr="00FE2366">
              <w:rPr>
                <w:rFonts w:cs="Comic Sans MS"/>
              </w:rPr>
              <w:t>team</w:t>
            </w:r>
            <w:r w:rsidRPr="00FE2366">
              <w:rPr>
                <w:rFonts w:eastAsia="Comic Sans MS" w:cs="Comic Sans MS"/>
              </w:rPr>
              <w:t xml:space="preserve"> </w:t>
            </w:r>
            <w:r w:rsidRPr="00FE2366">
              <w:rPr>
                <w:rFonts w:cs="Comic Sans MS"/>
              </w:rPr>
              <w:t>an</w:t>
            </w:r>
            <w:r w:rsidRPr="00FE2366">
              <w:rPr>
                <w:rFonts w:eastAsia="Comic Sans MS" w:cs="Comic Sans MS"/>
              </w:rPr>
              <w:t xml:space="preserve"> </w:t>
            </w:r>
            <w:r w:rsidRPr="00FE2366">
              <w:rPr>
                <w:rFonts w:cs="Comic Sans MS"/>
              </w:rPr>
              <w:t>entry</w:t>
            </w:r>
            <w:r w:rsidRPr="00FE2366">
              <w:rPr>
                <w:rFonts w:eastAsia="Comic Sans MS" w:cs="Comic Sans MS"/>
              </w:rPr>
              <w:t xml:space="preserve"> </w:t>
            </w:r>
            <w:r w:rsidRPr="00FE2366">
              <w:rPr>
                <w:rFonts w:cs="Comic Sans MS"/>
              </w:rPr>
              <w:t>fee</w:t>
            </w:r>
          </w:p>
        </w:tc>
      </w:tr>
      <w:tr w:rsidR="006051FE" w:rsidRPr="00FE2366" w14:paraId="3FA193D1" w14:textId="77777777" w:rsidTr="00FE2366">
        <w:tc>
          <w:tcPr>
            <w:tcW w:w="1440" w:type="dxa"/>
            <w:tcBorders>
              <w:top w:val="single" w:sz="4" w:space="0" w:color="000000"/>
              <w:left w:val="single" w:sz="4" w:space="0" w:color="000000"/>
              <w:bottom w:val="single" w:sz="4" w:space="0" w:color="000000"/>
            </w:tcBorders>
            <w:shd w:val="clear" w:color="auto" w:fill="auto"/>
          </w:tcPr>
          <w:p w14:paraId="337B751B"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J</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2485F62" w14:textId="4EDB12C3" w:rsidR="006051FE" w:rsidRPr="00FE2366" w:rsidRDefault="006051FE" w:rsidP="003B1C67">
            <w:pPr>
              <w:numPr>
                <w:ilvl w:val="0"/>
                <w:numId w:val="5"/>
              </w:numPr>
              <w:suppressAutoHyphens/>
              <w:snapToGrid w:val="0"/>
              <w:spacing w:after="0" w:line="240" w:lineRule="auto"/>
              <w:rPr>
                <w:rFonts w:cs="Comic Sans MS"/>
              </w:rPr>
            </w:pPr>
            <w:r w:rsidRPr="00FE2366">
              <w:rPr>
                <w:rFonts w:cs="Comic Sans MS"/>
                <w:b/>
              </w:rPr>
              <w:t>Jewelry</w:t>
            </w:r>
            <w:r w:rsidRPr="00FE2366">
              <w:rPr>
                <w:rFonts w:eastAsia="Comic Sans MS" w:cs="Comic Sans MS"/>
                <w:b/>
              </w:rPr>
              <w:t xml:space="preserve"> </w:t>
            </w:r>
            <w:r w:rsidRPr="00FE2366">
              <w:rPr>
                <w:rFonts w:cs="Comic Sans MS"/>
                <w:b/>
              </w:rPr>
              <w:t>Making</w:t>
            </w:r>
            <w:r w:rsidRPr="00FE2366">
              <w:rPr>
                <w:rFonts w:eastAsia="Comic Sans MS" w:cs="Comic Sans MS"/>
                <w:b/>
              </w:rPr>
              <w:t>-</w:t>
            </w:r>
            <w:r w:rsidRPr="00FE2366">
              <w:rPr>
                <w:rFonts w:eastAsia="Comic Sans MS" w:cs="Comic Sans MS"/>
              </w:rPr>
              <w:t xml:space="preserve">  </w:t>
            </w:r>
            <w:r w:rsidRPr="00FE2366">
              <w:rPr>
                <w:rFonts w:cs="Comic Sans MS"/>
              </w:rPr>
              <w:t>Buy</w:t>
            </w:r>
            <w:r w:rsidRPr="00FE2366">
              <w:rPr>
                <w:rFonts w:eastAsia="Comic Sans MS" w:cs="Comic Sans MS"/>
              </w:rPr>
              <w:t xml:space="preserve"> </w:t>
            </w:r>
            <w:r w:rsidRPr="00FE2366">
              <w:rPr>
                <w:rFonts w:cs="Comic Sans MS"/>
              </w:rPr>
              <w:t>jewelry</w:t>
            </w:r>
            <w:r w:rsidRPr="00FE2366">
              <w:rPr>
                <w:rFonts w:eastAsia="Comic Sans MS" w:cs="Comic Sans MS"/>
              </w:rPr>
              <w:t xml:space="preserve"> </w:t>
            </w:r>
            <w:r w:rsidRPr="00FE2366">
              <w:rPr>
                <w:rFonts w:cs="Comic Sans MS"/>
              </w:rPr>
              <w:t>making</w:t>
            </w:r>
            <w:r w:rsidRPr="00FE2366">
              <w:rPr>
                <w:rFonts w:eastAsia="Comic Sans MS" w:cs="Comic Sans MS"/>
              </w:rPr>
              <w:t xml:space="preserve"> </w:t>
            </w:r>
            <w:r w:rsidRPr="00FE2366">
              <w:rPr>
                <w:rFonts w:cs="Comic Sans MS"/>
              </w:rPr>
              <w:t>supplies</w:t>
            </w:r>
            <w:r w:rsidRPr="00FE2366">
              <w:rPr>
                <w:rFonts w:eastAsia="Comic Sans MS" w:cs="Comic Sans MS"/>
              </w:rPr>
              <w:t xml:space="preserve">, </w:t>
            </w:r>
            <w:r w:rsidRPr="00FE2366">
              <w:rPr>
                <w:rFonts w:cs="Comic Sans MS"/>
              </w:rPr>
              <w:t>demo</w:t>
            </w:r>
            <w:r w:rsidRPr="00FE2366">
              <w:rPr>
                <w:rFonts w:eastAsia="Comic Sans MS" w:cs="Comic Sans MS"/>
              </w:rPr>
              <w:t xml:space="preserve"> </w:t>
            </w:r>
            <w:r w:rsidRPr="00FE2366">
              <w:rPr>
                <w:rFonts w:cs="Comic Sans MS"/>
              </w:rPr>
              <w:t>some</w:t>
            </w:r>
            <w:r w:rsidRPr="00FE2366">
              <w:rPr>
                <w:rFonts w:eastAsia="Comic Sans MS" w:cs="Comic Sans MS"/>
              </w:rPr>
              <w:t xml:space="preserve"> </w:t>
            </w:r>
            <w:r w:rsidRPr="00FE2366">
              <w:rPr>
                <w:rFonts w:cs="Comic Sans MS"/>
              </w:rPr>
              <w:t>ideas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people</w:t>
            </w:r>
            <w:r w:rsidRPr="00FE2366">
              <w:rPr>
                <w:rFonts w:eastAsia="Comic Sans MS" w:cs="Comic Sans MS"/>
              </w:rPr>
              <w:t xml:space="preserve"> $10.00 </w:t>
            </w:r>
            <w:r w:rsidRPr="00FE2366">
              <w:rPr>
                <w:rFonts w:cs="Comic Sans MS"/>
              </w:rPr>
              <w:t>to</w:t>
            </w:r>
            <w:r w:rsidRPr="00FE2366">
              <w:rPr>
                <w:rFonts w:eastAsia="Comic Sans MS" w:cs="Comic Sans MS"/>
              </w:rPr>
              <w:t xml:space="preserve"> </w:t>
            </w:r>
            <w:r w:rsidRPr="00FE2366">
              <w:rPr>
                <w:rFonts w:cs="Comic Sans MS"/>
              </w:rPr>
              <w:t>make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necklace</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themselves</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001B72AB" w:rsidRPr="00FE2366">
              <w:rPr>
                <w:rFonts w:cs="Comic Sans MS"/>
              </w:rPr>
              <w:t>Valentine’s</w:t>
            </w:r>
            <w:r w:rsidRPr="00FE2366">
              <w:rPr>
                <w:rFonts w:eastAsia="Comic Sans MS" w:cs="Comic Sans MS"/>
              </w:rPr>
              <w:t xml:space="preserve"> </w:t>
            </w:r>
            <w:r w:rsidRPr="00FE2366">
              <w:rPr>
                <w:rFonts w:cs="Comic Sans MS"/>
              </w:rPr>
              <w:t>Day</w:t>
            </w:r>
            <w:r w:rsidRPr="00FE2366">
              <w:rPr>
                <w:rFonts w:eastAsia="Comic Sans MS" w:cs="Comic Sans MS"/>
              </w:rPr>
              <w:t xml:space="preserve">/ </w:t>
            </w:r>
            <w:r w:rsidRPr="00FE2366">
              <w:rPr>
                <w:rFonts w:cs="Comic Sans MS"/>
              </w:rPr>
              <w:t>Mother</w:t>
            </w:r>
            <w:r w:rsidRPr="00FE2366">
              <w:rPr>
                <w:rFonts w:eastAsia="Comic Sans MS" w:cs="Comic Sans MS"/>
              </w:rPr>
              <w:t>’</w:t>
            </w:r>
            <w:r w:rsidRPr="00FE2366">
              <w:rPr>
                <w:rFonts w:cs="Comic Sans MS"/>
              </w:rPr>
              <w:t>s</w:t>
            </w:r>
            <w:r w:rsidRPr="00FE2366">
              <w:rPr>
                <w:rFonts w:eastAsia="Comic Sans MS" w:cs="Comic Sans MS"/>
              </w:rPr>
              <w:t xml:space="preserve"> </w:t>
            </w:r>
            <w:r w:rsidRPr="00FE2366">
              <w:rPr>
                <w:rFonts w:cs="Comic Sans MS"/>
              </w:rPr>
              <w:t>day</w:t>
            </w:r>
          </w:p>
          <w:p w14:paraId="4D7FEC85" w14:textId="39CE14F9" w:rsidR="006051FE" w:rsidRPr="00FE2366" w:rsidRDefault="006051FE" w:rsidP="003B1C67">
            <w:pPr>
              <w:numPr>
                <w:ilvl w:val="0"/>
                <w:numId w:val="5"/>
              </w:numPr>
              <w:suppressAutoHyphens/>
              <w:spacing w:after="0" w:line="240" w:lineRule="auto"/>
              <w:rPr>
                <w:rFonts w:cs="Comic Sans MS"/>
              </w:rPr>
            </w:pPr>
            <w:r w:rsidRPr="00FE2366">
              <w:rPr>
                <w:rFonts w:cs="Comic Sans MS"/>
                <w:b/>
              </w:rPr>
              <w:t>Jam</w:t>
            </w:r>
            <w:r w:rsidRPr="00FE2366">
              <w:rPr>
                <w:rFonts w:eastAsia="Comic Sans MS" w:cs="Comic Sans MS"/>
                <w:b/>
              </w:rPr>
              <w:t xml:space="preserve"> </w:t>
            </w:r>
            <w:r w:rsidRPr="00FE2366">
              <w:rPr>
                <w:rFonts w:cs="Comic Sans MS"/>
                <w:b/>
              </w:rPr>
              <w:t>Night</w:t>
            </w:r>
            <w:r w:rsidR="001B72AB" w:rsidRPr="00FE2366">
              <w:rPr>
                <w:rFonts w:eastAsia="Comic Sans MS" w:cs="Comic Sans MS"/>
                <w:b/>
              </w:rPr>
              <w:t>-</w:t>
            </w:r>
            <w:r w:rsidR="001B72AB" w:rsidRPr="00FE2366">
              <w:rPr>
                <w:rFonts w:eastAsia="Comic Sans MS" w:cs="Comic Sans MS"/>
              </w:rPr>
              <w:t xml:space="preserve"> 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local</w:t>
            </w:r>
            <w:r w:rsidRPr="00FE2366">
              <w:rPr>
                <w:rFonts w:eastAsia="Comic Sans MS" w:cs="Comic Sans MS"/>
              </w:rPr>
              <w:t xml:space="preserve"> </w:t>
            </w:r>
            <w:r w:rsidRPr="00FE2366">
              <w:rPr>
                <w:rFonts w:cs="Comic Sans MS"/>
              </w:rPr>
              <w:t>battle</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bands</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Charge</w:t>
            </w:r>
            <w:r w:rsidRPr="00FE2366">
              <w:rPr>
                <w:rFonts w:eastAsia="Comic Sans MS" w:cs="Comic Sans MS"/>
              </w:rPr>
              <w:t xml:space="preserve"> $5.00 </w:t>
            </w:r>
            <w:r w:rsidRPr="00FE2366">
              <w:rPr>
                <w:rFonts w:cs="Comic Sans MS"/>
              </w:rPr>
              <w:t>per</w:t>
            </w:r>
            <w:r w:rsidRPr="00FE2366">
              <w:rPr>
                <w:rFonts w:eastAsia="Comic Sans MS" w:cs="Comic Sans MS"/>
              </w:rPr>
              <w:t xml:space="preserve"> </w:t>
            </w:r>
            <w:r w:rsidRPr="00FE2366">
              <w:rPr>
                <w:rFonts w:cs="Comic Sans MS"/>
              </w:rPr>
              <w:t>person</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watch</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select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winner</w:t>
            </w:r>
          </w:p>
        </w:tc>
      </w:tr>
      <w:tr w:rsidR="006051FE" w:rsidRPr="00FE2366" w14:paraId="51AD1F8C" w14:textId="77777777" w:rsidTr="00FE2366">
        <w:tc>
          <w:tcPr>
            <w:tcW w:w="1440" w:type="dxa"/>
            <w:tcBorders>
              <w:top w:val="single" w:sz="4" w:space="0" w:color="000000"/>
              <w:left w:val="single" w:sz="4" w:space="0" w:color="000000"/>
              <w:bottom w:val="single" w:sz="4" w:space="0" w:color="000000"/>
            </w:tcBorders>
            <w:shd w:val="clear" w:color="auto" w:fill="auto"/>
          </w:tcPr>
          <w:p w14:paraId="34B0892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K</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38B4B6D" w14:textId="36FF523D"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Kiss</w:t>
            </w:r>
            <w:r w:rsidRPr="00FE2366">
              <w:rPr>
                <w:rFonts w:eastAsia="Comic Sans MS" w:cs="Comic Sans MS"/>
                <w:b/>
              </w:rPr>
              <w:t xml:space="preserve"> </w:t>
            </w:r>
            <w:r w:rsidRPr="00FE2366">
              <w:rPr>
                <w:rFonts w:cs="Comic Sans MS"/>
                <w:b/>
              </w:rPr>
              <w:t>a</w:t>
            </w:r>
            <w:r w:rsidRPr="00FE2366">
              <w:rPr>
                <w:rFonts w:eastAsia="Comic Sans MS" w:cs="Comic Sans MS"/>
                <w:b/>
              </w:rPr>
              <w:t xml:space="preserve"> </w:t>
            </w:r>
            <w:r w:rsidRPr="00FE2366">
              <w:rPr>
                <w:rFonts w:cs="Comic Sans MS"/>
                <w:b/>
              </w:rPr>
              <w:t>Senior</w:t>
            </w:r>
            <w:r w:rsidRPr="00FE2366">
              <w:rPr>
                <w:rFonts w:eastAsia="Comic Sans MS" w:cs="Comic Sans MS"/>
                <w:b/>
              </w:rPr>
              <w:t xml:space="preserve"> </w:t>
            </w:r>
            <w:r w:rsidRPr="00FE2366">
              <w:rPr>
                <w:rFonts w:cs="Comic Sans MS"/>
                <w:b/>
              </w:rPr>
              <w:t>Good</w:t>
            </w:r>
            <w:r w:rsidRPr="00FE2366">
              <w:rPr>
                <w:rFonts w:eastAsia="Comic Sans MS" w:cs="Comic Sans MS"/>
                <w:b/>
              </w:rPr>
              <w:t xml:space="preserve"> </w:t>
            </w:r>
            <w:r w:rsidRPr="00FE2366">
              <w:rPr>
                <w:rFonts w:cs="Comic Sans MS"/>
                <w:b/>
              </w:rPr>
              <w:t>Bye</w:t>
            </w:r>
            <w:r w:rsidR="001B72AB" w:rsidRPr="00FE2366">
              <w:rPr>
                <w:rFonts w:eastAsia="Comic Sans MS" w:cs="Comic Sans MS"/>
                <w:b/>
              </w:rPr>
              <w:t>-</w:t>
            </w:r>
            <w:r w:rsidR="001B72AB" w:rsidRPr="00FE2366">
              <w:rPr>
                <w:rFonts w:eastAsia="Comic Sans MS" w:cs="Comic Sans MS"/>
              </w:rPr>
              <w:t xml:space="preserve"> Sell</w:t>
            </w:r>
            <w:r w:rsidRPr="00FE2366">
              <w:rPr>
                <w:rFonts w:eastAsia="Comic Sans MS" w:cs="Comic Sans MS"/>
              </w:rPr>
              <w:t xml:space="preserve"> </w:t>
            </w:r>
            <w:r w:rsidRPr="00FE2366">
              <w:rPr>
                <w:rFonts w:cs="Comic Sans MS"/>
              </w:rPr>
              <w:t>postcard</w:t>
            </w:r>
            <w:r w:rsidRPr="00FE2366">
              <w:rPr>
                <w:rFonts w:eastAsia="Comic Sans MS" w:cs="Comic Sans MS"/>
              </w:rPr>
              <w:t xml:space="preserve"> </w:t>
            </w:r>
            <w:r w:rsidRPr="00FE2366">
              <w:rPr>
                <w:rFonts w:cs="Comic Sans MS"/>
              </w:rPr>
              <w:t>size</w:t>
            </w:r>
            <w:r w:rsidRPr="00FE2366">
              <w:rPr>
                <w:rFonts w:eastAsia="Comic Sans MS" w:cs="Comic Sans MS"/>
              </w:rPr>
              <w:t xml:space="preserve"> </w:t>
            </w:r>
            <w:r w:rsidRPr="00FE2366">
              <w:rPr>
                <w:rFonts w:cs="Comic Sans MS"/>
              </w:rPr>
              <w:t>cards</w:t>
            </w:r>
            <w:r w:rsidRPr="00FE2366">
              <w:rPr>
                <w:rFonts w:eastAsia="Comic Sans MS" w:cs="Comic Sans MS"/>
              </w:rPr>
              <w:t xml:space="preserve"> </w:t>
            </w:r>
            <w:r w:rsidRPr="00FE2366">
              <w:rPr>
                <w:rFonts w:cs="Comic Sans MS"/>
              </w:rPr>
              <w:t>for</w:t>
            </w:r>
            <w:r w:rsidRPr="00FE2366">
              <w:rPr>
                <w:rFonts w:eastAsia="Comic Sans MS" w:cs="Comic Sans MS"/>
              </w:rPr>
              <w:t xml:space="preserve"> $1.00 </w:t>
            </w:r>
            <w:r w:rsidRPr="00FE2366">
              <w:rPr>
                <w:rFonts w:cs="Comic Sans MS"/>
              </w:rPr>
              <w:t>with</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Hershey</w:t>
            </w:r>
            <w:r w:rsidRPr="00FE2366">
              <w:rPr>
                <w:rFonts w:eastAsia="Comic Sans MS" w:cs="Comic Sans MS"/>
              </w:rPr>
              <w:t xml:space="preserve"> </w:t>
            </w:r>
            <w:r w:rsidRPr="00FE2366">
              <w:rPr>
                <w:rFonts w:cs="Comic Sans MS"/>
              </w:rPr>
              <w:t>kiss</w:t>
            </w:r>
            <w:r w:rsidRPr="00FE2366">
              <w:rPr>
                <w:rFonts w:eastAsia="Comic Sans MS" w:cs="Comic Sans MS"/>
              </w:rPr>
              <w:t xml:space="preserve"> </w:t>
            </w:r>
            <w:r w:rsidRPr="00FE2366">
              <w:rPr>
                <w:rFonts w:cs="Comic Sans MS"/>
              </w:rPr>
              <w:t>attached</w:t>
            </w:r>
            <w:r w:rsidRPr="00FE2366">
              <w:rPr>
                <w:rFonts w:eastAsia="Comic Sans MS" w:cs="Comic Sans MS"/>
              </w:rPr>
              <w:t xml:space="preserve"> (</w:t>
            </w:r>
            <w:r w:rsidRPr="00FE2366">
              <w:rPr>
                <w:rFonts w:cs="Comic Sans MS"/>
              </w:rPr>
              <w:t>purchaser</w:t>
            </w:r>
            <w:r w:rsidRPr="00FE2366">
              <w:rPr>
                <w:rFonts w:eastAsia="Comic Sans MS" w:cs="Comic Sans MS"/>
              </w:rPr>
              <w:t xml:space="preserve"> </w:t>
            </w:r>
            <w:r w:rsidRPr="00FE2366">
              <w:rPr>
                <w:rFonts w:cs="Comic Sans MS"/>
              </w:rPr>
              <w:t>writes</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farewell</w:t>
            </w:r>
            <w:r w:rsidRPr="00FE2366">
              <w:rPr>
                <w:rFonts w:eastAsia="Comic Sans MS" w:cs="Comic Sans MS"/>
              </w:rPr>
              <w:t xml:space="preserve"> </w:t>
            </w:r>
            <w:r w:rsidRPr="00FE2366">
              <w:rPr>
                <w:rFonts w:cs="Comic Sans MS"/>
              </w:rPr>
              <w:t>message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deliver</w:t>
            </w:r>
            <w:r w:rsidRPr="00FE2366">
              <w:rPr>
                <w:rFonts w:eastAsia="Comic Sans MS" w:cs="Comic Sans MS"/>
              </w:rPr>
              <w:t xml:space="preserve"> </w:t>
            </w:r>
            <w:r w:rsidRPr="00FE2366">
              <w:rPr>
                <w:rFonts w:cs="Comic Sans MS"/>
              </w:rPr>
              <w:t>them</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seniors</w:t>
            </w:r>
            <w:r w:rsidRPr="00FE2366">
              <w:rPr>
                <w:rFonts w:eastAsia="Comic Sans MS" w:cs="Comic Sans MS"/>
              </w:rPr>
              <w:t xml:space="preserve">’ </w:t>
            </w:r>
            <w:r w:rsidRPr="00FE2366">
              <w:rPr>
                <w:rFonts w:cs="Comic Sans MS"/>
              </w:rPr>
              <w:t>last</w:t>
            </w:r>
            <w:r w:rsidRPr="00FE2366">
              <w:rPr>
                <w:rFonts w:eastAsia="Comic Sans MS" w:cs="Comic Sans MS"/>
              </w:rPr>
              <w:t xml:space="preserve"> </w:t>
            </w:r>
            <w:r w:rsidRPr="00FE2366">
              <w:rPr>
                <w:rFonts w:cs="Comic Sans MS"/>
              </w:rPr>
              <w:t>day</w:t>
            </w:r>
            <w:r w:rsidRPr="00FE2366">
              <w:rPr>
                <w:rFonts w:eastAsia="Comic Sans MS" w:cs="Comic Sans MS"/>
              </w:rPr>
              <w:t xml:space="preserve">.  </w:t>
            </w:r>
            <w:r w:rsidRPr="00FE2366">
              <w:rPr>
                <w:rFonts w:cs="Comic Sans MS"/>
              </w:rPr>
              <w:t>Offer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more</w:t>
            </w:r>
            <w:r w:rsidRPr="00FE2366">
              <w:rPr>
                <w:rFonts w:eastAsia="Comic Sans MS" w:cs="Comic Sans MS"/>
              </w:rPr>
              <w:t xml:space="preserve"> </w:t>
            </w:r>
            <w:r w:rsidRPr="00FE2366">
              <w:rPr>
                <w:rFonts w:cs="Comic Sans MS"/>
              </w:rPr>
              <w:t>extravagant</w:t>
            </w:r>
            <w:r w:rsidRPr="00FE2366">
              <w:rPr>
                <w:rFonts w:eastAsia="Comic Sans MS" w:cs="Comic Sans MS"/>
              </w:rPr>
              <w:t xml:space="preserve"> </w:t>
            </w:r>
            <w:r w:rsidRPr="00FE2366">
              <w:rPr>
                <w:rFonts w:cs="Comic Sans MS"/>
              </w:rPr>
              <w:t>option</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bag</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kisses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helium</w:t>
            </w:r>
            <w:r w:rsidRPr="00FE2366">
              <w:rPr>
                <w:rFonts w:eastAsia="Comic Sans MS" w:cs="Comic Sans MS"/>
              </w:rPr>
              <w:t xml:space="preserve"> </w:t>
            </w:r>
            <w:r w:rsidRPr="00FE2366">
              <w:rPr>
                <w:rFonts w:cs="Comic Sans MS"/>
              </w:rPr>
              <w:t>balloon</w:t>
            </w:r>
            <w:r w:rsidRPr="00FE2366">
              <w:rPr>
                <w:rFonts w:eastAsia="Comic Sans MS" w:cs="Comic Sans MS"/>
              </w:rPr>
              <w:t xml:space="preserve"> </w:t>
            </w:r>
            <w:r w:rsidRPr="00FE2366">
              <w:rPr>
                <w:rFonts w:cs="Comic Sans MS"/>
              </w:rPr>
              <w:t>for</w:t>
            </w:r>
            <w:r w:rsidRPr="00FE2366">
              <w:rPr>
                <w:rFonts w:eastAsia="Comic Sans MS" w:cs="Comic Sans MS"/>
              </w:rPr>
              <w:t xml:space="preserve"> $3.00.</w:t>
            </w:r>
          </w:p>
          <w:p w14:paraId="41D98AC3" w14:textId="77777777" w:rsidR="006051FE" w:rsidRPr="00FE2366" w:rsidRDefault="006051FE" w:rsidP="003B1C67">
            <w:pPr>
              <w:numPr>
                <w:ilvl w:val="0"/>
                <w:numId w:val="5"/>
              </w:numPr>
              <w:suppressAutoHyphens/>
              <w:spacing w:after="0" w:line="240" w:lineRule="auto"/>
              <w:rPr>
                <w:rFonts w:cs="Comic Sans MS"/>
              </w:rPr>
            </w:pPr>
            <w:r w:rsidRPr="00FE2366">
              <w:rPr>
                <w:rFonts w:cs="Comic Sans MS"/>
                <w:b/>
              </w:rPr>
              <w:t>Kiss</w:t>
            </w:r>
            <w:r w:rsidRPr="00FE2366">
              <w:rPr>
                <w:rFonts w:eastAsia="Comic Sans MS" w:cs="Comic Sans MS"/>
                <w:b/>
              </w:rPr>
              <w:t xml:space="preserve"> </w:t>
            </w:r>
            <w:r w:rsidRPr="00FE2366">
              <w:rPr>
                <w:rFonts w:cs="Comic Sans MS"/>
                <w:b/>
              </w:rPr>
              <w:t>a</w:t>
            </w:r>
            <w:r w:rsidRPr="00FE2366">
              <w:rPr>
                <w:rFonts w:eastAsia="Comic Sans MS" w:cs="Comic Sans MS"/>
                <w:b/>
              </w:rPr>
              <w:t xml:space="preserve"> </w:t>
            </w:r>
            <w:r w:rsidRPr="00FE2366">
              <w:rPr>
                <w:rFonts w:cs="Comic Sans MS"/>
                <w:b/>
              </w:rPr>
              <w:t>Pig</w:t>
            </w:r>
            <w:r w:rsidRPr="00FE2366">
              <w:rPr>
                <w:rFonts w:eastAsia="Comic Sans MS" w:cs="Comic Sans MS"/>
                <w:b/>
              </w:rPr>
              <w:t xml:space="preserve"> </w:t>
            </w:r>
            <w:r w:rsidRPr="00FE2366">
              <w:rPr>
                <w:rFonts w:cs="Comic Sans MS"/>
                <w:b/>
              </w:rPr>
              <w:t>Contest</w:t>
            </w:r>
            <w:r w:rsidRPr="00FE2366">
              <w:rPr>
                <w:rFonts w:eastAsia="Comic Sans MS" w:cs="Comic Sans MS"/>
                <w:b/>
              </w:rPr>
              <w:t>-</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principal</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advisor</w:t>
            </w:r>
            <w:r w:rsidRPr="00FE2366">
              <w:rPr>
                <w:rFonts w:eastAsia="Comic Sans MS" w:cs="Comic Sans MS"/>
              </w:rPr>
              <w:t xml:space="preserve"> </w:t>
            </w:r>
            <w:r w:rsidRPr="00FE2366">
              <w:rPr>
                <w:rFonts w:cs="Comic Sans MS"/>
              </w:rPr>
              <w:t>kiss</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pig</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collect</w:t>
            </w:r>
            <w:r w:rsidRPr="00FE2366">
              <w:rPr>
                <w:rFonts w:eastAsia="Comic Sans MS" w:cs="Comic Sans MS"/>
              </w:rPr>
              <w:t xml:space="preserve"> </w:t>
            </w:r>
            <w:r w:rsidRPr="00FE2366">
              <w:rPr>
                <w:rFonts w:cs="Comic Sans MS"/>
              </w:rPr>
              <w:t>pledges</w:t>
            </w:r>
          </w:p>
        </w:tc>
      </w:tr>
      <w:tr w:rsidR="006051FE" w:rsidRPr="00FE2366" w14:paraId="6E83F490" w14:textId="77777777" w:rsidTr="00FE2366">
        <w:tc>
          <w:tcPr>
            <w:tcW w:w="1440" w:type="dxa"/>
            <w:tcBorders>
              <w:top w:val="single" w:sz="4" w:space="0" w:color="000000"/>
              <w:left w:val="single" w:sz="4" w:space="0" w:color="000000"/>
              <w:bottom w:val="single" w:sz="4" w:space="0" w:color="000000"/>
            </w:tcBorders>
            <w:shd w:val="clear" w:color="auto" w:fill="auto"/>
          </w:tcPr>
          <w:p w14:paraId="79A02D59"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L</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10F8BA54"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Lock</w:t>
            </w:r>
            <w:r w:rsidRPr="00FE2366">
              <w:rPr>
                <w:rFonts w:eastAsia="Comic Sans MS" w:cs="Comic Sans MS"/>
                <w:b/>
              </w:rPr>
              <w:t xml:space="preserve"> </w:t>
            </w:r>
            <w:r w:rsidRPr="00FE2366">
              <w:rPr>
                <w:rFonts w:cs="Comic Sans MS"/>
                <w:b/>
              </w:rPr>
              <w:t>In</w:t>
            </w:r>
            <w:r w:rsidRPr="00FE2366">
              <w:rPr>
                <w:rFonts w:eastAsia="Comic Sans MS" w:cs="Comic Sans MS"/>
                <w:b/>
              </w:rPr>
              <w:t xml:space="preserve">- </w:t>
            </w:r>
            <w:r w:rsidRPr="00FE2366">
              <w:rPr>
                <w:rFonts w:cs="Comic Sans MS"/>
              </w:rPr>
              <w:t>Host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lock</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offer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bunch</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fun</w:t>
            </w:r>
            <w:r w:rsidRPr="00FE2366">
              <w:rPr>
                <w:rFonts w:eastAsia="Comic Sans MS" w:cs="Comic Sans MS"/>
              </w:rPr>
              <w:t xml:space="preserve"> </w:t>
            </w:r>
            <w:r w:rsidRPr="00FE2366">
              <w:rPr>
                <w:rFonts w:cs="Comic Sans MS"/>
              </w:rPr>
              <w:t>activities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each</w:t>
            </w:r>
            <w:r w:rsidRPr="00FE2366">
              <w:rPr>
                <w:rFonts w:eastAsia="Comic Sans MS" w:cs="Comic Sans MS"/>
              </w:rPr>
              <w:t xml:space="preserve"> </w:t>
            </w:r>
            <w:r w:rsidRPr="00FE2366">
              <w:rPr>
                <w:rFonts w:cs="Comic Sans MS"/>
              </w:rPr>
              <w:t>person</w:t>
            </w:r>
            <w:r w:rsidRPr="00FE2366">
              <w:rPr>
                <w:rFonts w:eastAsia="Comic Sans MS" w:cs="Comic Sans MS"/>
              </w:rPr>
              <w:t xml:space="preserve"> $20.00 </w:t>
            </w:r>
            <w:r w:rsidRPr="00FE2366">
              <w:rPr>
                <w:rFonts w:cs="Comic Sans MS"/>
              </w:rPr>
              <w:t>for</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night</w:t>
            </w:r>
            <w:r w:rsidRPr="00FE2366">
              <w:rPr>
                <w:rFonts w:eastAsia="Comic Sans MS" w:cs="Comic Sans MS"/>
              </w:rPr>
              <w:t>.</w:t>
            </w:r>
          </w:p>
          <w:p w14:paraId="3110D9E5" w14:textId="77777777" w:rsidR="006051FE" w:rsidRPr="00FE2366" w:rsidRDefault="006051FE" w:rsidP="003B1C67">
            <w:pPr>
              <w:numPr>
                <w:ilvl w:val="0"/>
                <w:numId w:val="5"/>
              </w:numPr>
              <w:suppressAutoHyphens/>
              <w:spacing w:after="0" w:line="240" w:lineRule="auto"/>
              <w:rPr>
                <w:rFonts w:eastAsia="Comic Sans MS" w:cs="Comic Sans MS"/>
                <w:color w:val="000000"/>
              </w:rPr>
            </w:pPr>
            <w:r w:rsidRPr="00FE2366">
              <w:rPr>
                <w:rFonts w:cs="Comic Sans MS"/>
                <w:b/>
              </w:rPr>
              <w:t>Leap</w:t>
            </w:r>
            <w:r w:rsidRPr="00FE2366">
              <w:rPr>
                <w:rFonts w:eastAsia="Comic Sans MS" w:cs="Comic Sans MS"/>
                <w:b/>
              </w:rPr>
              <w:t xml:space="preserve"> </w:t>
            </w:r>
            <w:r w:rsidRPr="00FE2366">
              <w:rPr>
                <w:rFonts w:cs="Comic Sans MS"/>
                <w:b/>
              </w:rPr>
              <w:t>Frog</w:t>
            </w:r>
            <w:r w:rsidRPr="00FE2366">
              <w:rPr>
                <w:rFonts w:eastAsia="Comic Sans MS" w:cs="Comic Sans MS"/>
                <w:b/>
              </w:rPr>
              <w:t>-</w:t>
            </w:r>
            <w:r w:rsidRPr="00FE2366">
              <w:rPr>
                <w:rFonts w:cs="Comic Sans MS"/>
                <w:b/>
              </w:rPr>
              <w:t>a</w:t>
            </w:r>
            <w:r w:rsidRPr="00FE2366">
              <w:rPr>
                <w:rFonts w:eastAsia="Comic Sans MS" w:cs="Comic Sans MS"/>
                <w:b/>
              </w:rPr>
              <w:t>-</w:t>
            </w:r>
            <w:r w:rsidRPr="00FE2366">
              <w:rPr>
                <w:rFonts w:cs="Comic Sans MS"/>
                <w:b/>
              </w:rPr>
              <w:t>thon</w:t>
            </w:r>
            <w:r w:rsidRPr="00FE2366">
              <w:rPr>
                <w:rFonts w:eastAsia="Comic Sans MS" w:cs="Comic Sans MS"/>
                <w:b/>
              </w:rPr>
              <w:t xml:space="preserve">- </w:t>
            </w:r>
            <w:r w:rsidRPr="00FE2366">
              <w:rPr>
                <w:rFonts w:cs="Comic Sans MS"/>
                <w:color w:val="000000"/>
              </w:rPr>
              <w:t>Get</w:t>
            </w:r>
            <w:r w:rsidRPr="00FE2366">
              <w:rPr>
                <w:rFonts w:eastAsia="Comic Sans MS" w:cs="Comic Sans MS"/>
                <w:color w:val="000000"/>
              </w:rPr>
              <w:t xml:space="preserve"> </w:t>
            </w:r>
            <w:r w:rsidRPr="00FE2366">
              <w:rPr>
                <w:rFonts w:cs="Comic Sans MS"/>
                <w:color w:val="000000"/>
              </w:rPr>
              <w:t>sponsored</w:t>
            </w:r>
            <w:r w:rsidRPr="00FE2366">
              <w:rPr>
                <w:rFonts w:eastAsia="Comic Sans MS" w:cs="Comic Sans MS"/>
                <w:color w:val="000000"/>
              </w:rPr>
              <w:t xml:space="preserve"> </w:t>
            </w:r>
            <w:r w:rsidRPr="00FE2366">
              <w:rPr>
                <w:rFonts w:cs="Comic Sans MS"/>
                <w:color w:val="000000"/>
              </w:rPr>
              <w:t>per</w:t>
            </w:r>
            <w:r w:rsidRPr="00FE2366">
              <w:rPr>
                <w:rFonts w:eastAsia="Comic Sans MS" w:cs="Comic Sans MS"/>
                <w:color w:val="000000"/>
              </w:rPr>
              <w:t xml:space="preserve"> </w:t>
            </w:r>
            <w:r w:rsidRPr="00FE2366">
              <w:rPr>
                <w:rFonts w:cs="Comic Sans MS"/>
                <w:color w:val="000000"/>
              </w:rPr>
              <w:t>leap</w:t>
            </w:r>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per</w:t>
            </w:r>
            <w:r w:rsidRPr="00FE2366">
              <w:rPr>
                <w:rFonts w:eastAsia="Comic Sans MS" w:cs="Comic Sans MS"/>
                <w:color w:val="000000"/>
              </w:rPr>
              <w:t xml:space="preserve"> </w:t>
            </w:r>
            <w:r w:rsidRPr="00FE2366">
              <w:rPr>
                <w:rFonts w:cs="Comic Sans MS"/>
                <w:color w:val="000000"/>
              </w:rPr>
              <w:t>quarter</w:t>
            </w:r>
            <w:r w:rsidRPr="00FE2366">
              <w:rPr>
                <w:rFonts w:eastAsia="Comic Sans MS" w:cs="Comic Sans MS"/>
                <w:color w:val="000000"/>
              </w:rPr>
              <w:t>-</w:t>
            </w:r>
            <w:r w:rsidRPr="00FE2366">
              <w:rPr>
                <w:rFonts w:cs="Comic Sans MS"/>
                <w:color w:val="000000"/>
              </w:rPr>
              <w:t>hour</w:t>
            </w:r>
            <w:r w:rsidRPr="00FE2366">
              <w:rPr>
                <w:rFonts w:eastAsia="Comic Sans MS" w:cs="Comic Sans MS"/>
                <w:color w:val="000000"/>
              </w:rPr>
              <w:t xml:space="preserve">. </w:t>
            </w:r>
            <w:r w:rsidRPr="00FE2366">
              <w:rPr>
                <w:rFonts w:cs="Comic Sans MS"/>
                <w:color w:val="000000"/>
              </w:rPr>
              <w:t>More</w:t>
            </w:r>
            <w:r w:rsidRPr="00FE2366">
              <w:rPr>
                <w:rFonts w:eastAsia="Comic Sans MS" w:cs="Comic Sans MS"/>
                <w:color w:val="000000"/>
              </w:rPr>
              <w:t xml:space="preserve"> </w:t>
            </w:r>
            <w:r w:rsidRPr="00FE2366">
              <w:rPr>
                <w:rFonts w:cs="Comic Sans MS"/>
                <w:color w:val="000000"/>
              </w:rPr>
              <w:t>fun</w:t>
            </w:r>
            <w:r w:rsidRPr="00FE2366">
              <w:rPr>
                <w:rFonts w:eastAsia="Comic Sans MS" w:cs="Comic Sans MS"/>
                <w:color w:val="000000"/>
              </w:rPr>
              <w:t xml:space="preserve"> </w:t>
            </w:r>
            <w:r w:rsidRPr="00FE2366">
              <w:rPr>
                <w:rFonts w:cs="Comic Sans MS"/>
                <w:color w:val="000000"/>
              </w:rPr>
              <w:t>if</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w:t>
            </w:r>
            <w:r w:rsidRPr="00FE2366">
              <w:rPr>
                <w:rFonts w:cs="Comic Sans MS"/>
                <w:color w:val="000000"/>
              </w:rPr>
              <w:t>re</w:t>
            </w:r>
            <w:r w:rsidRPr="00FE2366">
              <w:rPr>
                <w:rFonts w:eastAsia="Comic Sans MS" w:cs="Comic Sans MS"/>
                <w:color w:val="000000"/>
              </w:rPr>
              <w:t xml:space="preserve"> </w:t>
            </w:r>
            <w:r w:rsidRPr="00FE2366">
              <w:rPr>
                <w:rFonts w:cs="Comic Sans MS"/>
                <w:color w:val="000000"/>
              </w:rPr>
              <w:t>leaping</w:t>
            </w:r>
            <w:r w:rsidRPr="00FE2366">
              <w:rPr>
                <w:rFonts w:eastAsia="Comic Sans MS" w:cs="Comic Sans MS"/>
                <w:color w:val="000000"/>
              </w:rPr>
              <w:t xml:space="preserve"> </w:t>
            </w:r>
            <w:r w:rsidRPr="00FE2366">
              <w:rPr>
                <w:rFonts w:cs="Comic Sans MS"/>
                <w:color w:val="000000"/>
              </w:rPr>
              <w:t>over</w:t>
            </w:r>
            <w:r w:rsidRPr="00FE2366">
              <w:rPr>
                <w:rFonts w:eastAsia="Comic Sans MS" w:cs="Comic Sans MS"/>
                <w:color w:val="000000"/>
              </w:rPr>
              <w:t xml:space="preserve"> </w:t>
            </w:r>
            <w:r w:rsidRPr="00FE2366">
              <w:rPr>
                <w:rFonts w:cs="Comic Sans MS"/>
                <w:color w:val="000000"/>
              </w:rPr>
              <w:t>strangers</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local</w:t>
            </w:r>
            <w:r w:rsidRPr="00FE2366">
              <w:rPr>
                <w:rFonts w:eastAsia="Comic Sans MS" w:cs="Comic Sans MS"/>
                <w:color w:val="000000"/>
              </w:rPr>
              <w:t xml:space="preserve"> </w:t>
            </w:r>
            <w:r w:rsidRPr="00FE2366">
              <w:rPr>
                <w:rFonts w:cs="Comic Sans MS"/>
                <w:color w:val="000000"/>
              </w:rPr>
              <w:t>park</w:t>
            </w:r>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on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beach</w:t>
            </w:r>
            <w:r w:rsidRPr="00FE2366">
              <w:rPr>
                <w:rFonts w:eastAsia="Comic Sans MS" w:cs="Comic Sans MS"/>
                <w:color w:val="000000"/>
              </w:rPr>
              <w:t xml:space="preserve">. </w:t>
            </w:r>
            <w:r w:rsidRPr="00FE2366">
              <w:rPr>
                <w:rFonts w:cs="Comic Sans MS"/>
                <w:color w:val="000000"/>
              </w:rPr>
              <w:t>Tell</w:t>
            </w:r>
            <w:r w:rsidRPr="00FE2366">
              <w:rPr>
                <w:rFonts w:eastAsia="Comic Sans MS" w:cs="Comic Sans MS"/>
                <w:color w:val="000000"/>
              </w:rPr>
              <w:t xml:space="preserve"> </w:t>
            </w:r>
            <w:r w:rsidRPr="00FE2366">
              <w:rPr>
                <w:rFonts w:cs="Comic Sans MS"/>
                <w:color w:val="000000"/>
              </w:rPr>
              <w:t>them</w:t>
            </w:r>
            <w:r w:rsidRPr="00FE2366">
              <w:rPr>
                <w:rFonts w:eastAsia="Comic Sans MS" w:cs="Comic Sans MS"/>
                <w:color w:val="000000"/>
              </w:rPr>
              <w:t xml:space="preserve"> </w:t>
            </w:r>
            <w:r w:rsidRPr="00FE2366">
              <w:rPr>
                <w:rFonts w:cs="Comic Sans MS"/>
                <w:color w:val="000000"/>
              </w:rPr>
              <w:t>what</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w:t>
            </w:r>
            <w:r w:rsidRPr="00FE2366">
              <w:rPr>
                <w:rFonts w:cs="Comic Sans MS"/>
                <w:color w:val="000000"/>
              </w:rPr>
              <w:t>re</w:t>
            </w:r>
            <w:r w:rsidRPr="00FE2366">
              <w:rPr>
                <w:rFonts w:eastAsia="Comic Sans MS" w:cs="Comic Sans MS"/>
                <w:color w:val="000000"/>
              </w:rPr>
              <w:t xml:space="preserve"> </w:t>
            </w:r>
            <w:r w:rsidRPr="00FE2366">
              <w:rPr>
                <w:rFonts w:cs="Comic Sans MS"/>
                <w:color w:val="000000"/>
              </w:rPr>
              <w:t>doing</w:t>
            </w:r>
            <w:r w:rsidRPr="00FE2366">
              <w:rPr>
                <w:rFonts w:eastAsia="Comic Sans MS" w:cs="Comic Sans MS"/>
                <w:color w:val="000000"/>
              </w:rPr>
              <w:t xml:space="preserve">; </w:t>
            </w:r>
            <w:r w:rsidRPr="00FE2366">
              <w:rPr>
                <w:rFonts w:cs="Comic Sans MS"/>
                <w:color w:val="000000"/>
              </w:rPr>
              <w:t>they</w:t>
            </w:r>
            <w:r w:rsidRPr="00FE2366">
              <w:rPr>
                <w:rFonts w:eastAsia="Comic Sans MS" w:cs="Comic Sans MS"/>
                <w:color w:val="000000"/>
              </w:rPr>
              <w:t>'</w:t>
            </w:r>
            <w:r w:rsidRPr="00FE2366">
              <w:rPr>
                <w:rFonts w:cs="Comic Sans MS"/>
                <w:color w:val="000000"/>
              </w:rPr>
              <w:t>ll</w:t>
            </w:r>
            <w:r w:rsidRPr="00FE2366">
              <w:rPr>
                <w:rFonts w:eastAsia="Comic Sans MS" w:cs="Comic Sans MS"/>
                <w:color w:val="000000"/>
              </w:rPr>
              <w:t xml:space="preserve"> </w:t>
            </w:r>
            <w:r w:rsidRPr="00FE2366">
              <w:rPr>
                <w:rFonts w:cs="Comic Sans MS"/>
                <w:color w:val="000000"/>
              </w:rPr>
              <w:t>either</w:t>
            </w:r>
            <w:r w:rsidRPr="00FE2366">
              <w:rPr>
                <w:rFonts w:eastAsia="Comic Sans MS" w:cs="Comic Sans MS"/>
                <w:color w:val="000000"/>
              </w:rPr>
              <w:t xml:space="preserve"> </w:t>
            </w:r>
            <w:r w:rsidRPr="00FE2366">
              <w:rPr>
                <w:rFonts w:cs="Comic Sans MS"/>
                <w:color w:val="000000"/>
              </w:rPr>
              <w:t>laugh</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agree</w:t>
            </w:r>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walk</w:t>
            </w:r>
            <w:r w:rsidRPr="00FE2366">
              <w:rPr>
                <w:rFonts w:eastAsia="Comic Sans MS" w:cs="Comic Sans MS"/>
                <w:color w:val="000000"/>
              </w:rPr>
              <w:t xml:space="preserve"> </w:t>
            </w:r>
            <w:r w:rsidRPr="00FE2366">
              <w:rPr>
                <w:rFonts w:cs="Comic Sans MS"/>
                <w:color w:val="000000"/>
              </w:rPr>
              <w:t>very</w:t>
            </w:r>
            <w:r w:rsidRPr="00FE2366">
              <w:rPr>
                <w:rFonts w:eastAsia="Comic Sans MS" w:cs="Comic Sans MS"/>
                <w:color w:val="000000"/>
              </w:rPr>
              <w:t xml:space="preserve"> </w:t>
            </w:r>
            <w:r w:rsidRPr="00FE2366">
              <w:rPr>
                <w:rFonts w:cs="Comic Sans MS"/>
                <w:color w:val="000000"/>
              </w:rPr>
              <w:t>quickly</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opposite</w:t>
            </w:r>
            <w:r w:rsidRPr="00FE2366">
              <w:rPr>
                <w:rFonts w:eastAsia="Comic Sans MS" w:cs="Comic Sans MS"/>
                <w:color w:val="000000"/>
              </w:rPr>
              <w:t xml:space="preserve"> </w:t>
            </w:r>
            <w:r w:rsidRPr="00FE2366">
              <w:rPr>
                <w:rFonts w:cs="Comic Sans MS"/>
                <w:color w:val="000000"/>
              </w:rPr>
              <w:t>direction</w:t>
            </w:r>
            <w:r w:rsidRPr="00FE2366">
              <w:rPr>
                <w:rFonts w:eastAsia="Comic Sans MS" w:cs="Comic Sans MS"/>
                <w:color w:val="000000"/>
              </w:rPr>
              <w:t xml:space="preserve">. </w:t>
            </w:r>
            <w:r w:rsidRPr="00FE2366">
              <w:rPr>
                <w:rFonts w:cs="Comic Sans MS"/>
                <w:color w:val="000000"/>
              </w:rPr>
              <w:t>Take</w:t>
            </w:r>
            <w:r w:rsidRPr="00FE2366">
              <w:rPr>
                <w:rFonts w:eastAsia="Comic Sans MS" w:cs="Comic Sans MS"/>
                <w:color w:val="000000"/>
              </w:rPr>
              <w:t xml:space="preserve"> </w:t>
            </w:r>
            <w:r w:rsidRPr="00FE2366">
              <w:rPr>
                <w:rFonts w:cs="Comic Sans MS"/>
                <w:color w:val="000000"/>
              </w:rPr>
              <w:t>photos</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prove</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did</w:t>
            </w:r>
            <w:r w:rsidRPr="00FE2366">
              <w:rPr>
                <w:rFonts w:eastAsia="Comic Sans MS" w:cs="Comic Sans MS"/>
                <w:color w:val="000000"/>
              </w:rPr>
              <w:t xml:space="preserve"> </w:t>
            </w:r>
            <w:r w:rsidRPr="00FE2366">
              <w:rPr>
                <w:rFonts w:cs="Comic Sans MS"/>
                <w:color w:val="000000"/>
              </w:rPr>
              <w:t>it</w:t>
            </w:r>
            <w:r w:rsidRPr="00FE2366">
              <w:rPr>
                <w:rFonts w:eastAsia="Comic Sans MS" w:cs="Comic Sans MS"/>
                <w:color w:val="000000"/>
              </w:rPr>
              <w:t>!</w:t>
            </w:r>
          </w:p>
        </w:tc>
      </w:tr>
      <w:tr w:rsidR="006051FE" w:rsidRPr="00FE2366" w14:paraId="33413FAA" w14:textId="77777777" w:rsidTr="00FE2366">
        <w:tc>
          <w:tcPr>
            <w:tcW w:w="1440" w:type="dxa"/>
            <w:tcBorders>
              <w:top w:val="single" w:sz="4" w:space="0" w:color="000000"/>
              <w:left w:val="single" w:sz="4" w:space="0" w:color="000000"/>
              <w:bottom w:val="single" w:sz="4" w:space="0" w:color="000000"/>
            </w:tcBorders>
            <w:shd w:val="clear" w:color="auto" w:fill="auto"/>
          </w:tcPr>
          <w:p w14:paraId="574A385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M</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56131F5" w14:textId="77777777" w:rsidR="006051FE" w:rsidRPr="00FE2366" w:rsidRDefault="006051FE" w:rsidP="003B1C67">
            <w:pPr>
              <w:numPr>
                <w:ilvl w:val="0"/>
                <w:numId w:val="5"/>
              </w:numPr>
              <w:suppressAutoHyphens/>
              <w:snapToGrid w:val="0"/>
              <w:spacing w:after="0" w:line="240" w:lineRule="auto"/>
              <w:rPr>
                <w:rFonts w:eastAsia="Verdana" w:cs="Verdana"/>
                <w:color w:val="000000"/>
              </w:rPr>
            </w:pPr>
            <w:r w:rsidRPr="00FE2366">
              <w:rPr>
                <w:rFonts w:cs="Comic Sans MS"/>
                <w:b/>
              </w:rPr>
              <w:t>Midnight</w:t>
            </w:r>
            <w:r w:rsidRPr="00FE2366">
              <w:rPr>
                <w:rFonts w:eastAsia="Comic Sans MS" w:cs="Comic Sans MS"/>
                <w:b/>
              </w:rPr>
              <w:t xml:space="preserve"> </w:t>
            </w:r>
            <w:r w:rsidRPr="00FE2366">
              <w:rPr>
                <w:rFonts w:cs="Comic Sans MS"/>
                <w:b/>
              </w:rPr>
              <w:t>Film</w:t>
            </w:r>
            <w:r w:rsidRPr="00FE2366">
              <w:rPr>
                <w:rFonts w:eastAsia="Comic Sans MS" w:cs="Comic Sans MS"/>
                <w:b/>
              </w:rPr>
              <w:t xml:space="preserve"> </w:t>
            </w:r>
            <w:r w:rsidRPr="00FE2366">
              <w:rPr>
                <w:rFonts w:cs="Comic Sans MS"/>
                <w:b/>
              </w:rPr>
              <w:t>Show</w:t>
            </w:r>
            <w:r w:rsidRPr="00FE2366">
              <w:rPr>
                <w:rFonts w:eastAsia="Comic Sans MS" w:cs="Comic Sans MS"/>
                <w:b/>
              </w:rPr>
              <w:t xml:space="preserve">- </w:t>
            </w:r>
            <w:r w:rsidRPr="00FE2366">
              <w:rPr>
                <w:rFonts w:cs="Comic Sans MS"/>
                <w:color w:val="000000"/>
              </w:rPr>
              <w:t>These</w:t>
            </w:r>
            <w:r w:rsidRPr="00FE2366">
              <w:rPr>
                <w:rFonts w:eastAsia="Comic Sans MS" w:cs="Comic Sans MS"/>
                <w:color w:val="000000"/>
              </w:rPr>
              <w:t xml:space="preserve"> </w:t>
            </w:r>
            <w:r w:rsidRPr="00FE2366">
              <w:rPr>
                <w:rFonts w:cs="Comic Sans MS"/>
                <w:color w:val="000000"/>
              </w:rPr>
              <w:t>could</w:t>
            </w:r>
            <w:r w:rsidRPr="00FE2366">
              <w:rPr>
                <w:rFonts w:eastAsia="Comic Sans MS" w:cs="Comic Sans MS"/>
                <w:color w:val="000000"/>
              </w:rPr>
              <w:t xml:space="preserve"> </w:t>
            </w:r>
            <w:r w:rsidRPr="00FE2366">
              <w:rPr>
                <w:rFonts w:cs="Comic Sans MS"/>
                <w:color w:val="000000"/>
              </w:rPr>
              <w:t>be</w:t>
            </w:r>
            <w:r w:rsidRPr="00FE2366">
              <w:rPr>
                <w:rFonts w:eastAsia="Comic Sans MS" w:cs="Comic Sans MS"/>
                <w:color w:val="000000"/>
              </w:rPr>
              <w:t xml:space="preserve"> </w:t>
            </w:r>
            <w:r w:rsidRPr="00FE2366">
              <w:rPr>
                <w:rFonts w:cs="Comic Sans MS"/>
                <w:color w:val="000000"/>
              </w:rPr>
              <w:t>held</w:t>
            </w:r>
            <w:r w:rsidRPr="00FE2366">
              <w:rPr>
                <w:rFonts w:eastAsia="Comic Sans MS" w:cs="Comic Sans MS"/>
                <w:color w:val="000000"/>
              </w:rPr>
              <w:t xml:space="preserve"> </w:t>
            </w:r>
            <w:r w:rsidRPr="00FE2366">
              <w:rPr>
                <w:rFonts w:cs="Comic Sans MS"/>
                <w:color w:val="000000"/>
              </w:rPr>
              <w:t>at</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school</w:t>
            </w:r>
            <w:r w:rsidRPr="00FE2366">
              <w:rPr>
                <w:rFonts w:eastAsia="Comic Sans MS" w:cs="Comic Sans MS"/>
                <w:color w:val="000000"/>
              </w:rPr>
              <w:t xml:space="preserve">.. </w:t>
            </w:r>
            <w:r w:rsidRPr="00FE2366">
              <w:rPr>
                <w:rFonts w:cs="Comic Sans MS"/>
                <w:color w:val="000000"/>
              </w:rPr>
              <w:t>Make</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feature</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fact</w:t>
            </w:r>
            <w:r w:rsidRPr="00FE2366">
              <w:rPr>
                <w:rFonts w:eastAsia="Comic Sans MS" w:cs="Comic Sans MS"/>
                <w:color w:val="000000"/>
              </w:rPr>
              <w:t xml:space="preserve"> </w:t>
            </w:r>
            <w:r w:rsidRPr="00FE2366">
              <w:rPr>
                <w:rFonts w:cs="Comic Sans MS"/>
                <w:color w:val="000000"/>
              </w:rPr>
              <w:t>that</w:t>
            </w:r>
            <w:r w:rsidRPr="00FE2366">
              <w:rPr>
                <w:rFonts w:eastAsia="Comic Sans MS" w:cs="Comic Sans MS"/>
                <w:color w:val="000000"/>
              </w:rPr>
              <w:t xml:space="preserve"> </w:t>
            </w:r>
            <w:r w:rsidRPr="00FE2366">
              <w:rPr>
                <w:rFonts w:cs="Comic Sans MS"/>
                <w:color w:val="000000"/>
              </w:rPr>
              <w:t>it</w:t>
            </w:r>
            <w:r w:rsidRPr="00FE2366">
              <w:rPr>
                <w:rFonts w:eastAsia="Comic Sans MS" w:cs="Comic Sans MS"/>
                <w:color w:val="000000"/>
              </w:rPr>
              <w:t>'</w:t>
            </w:r>
            <w:r w:rsidRPr="00FE2366">
              <w:rPr>
                <w:rFonts w:cs="Comic Sans MS"/>
                <w:color w:val="000000"/>
              </w:rPr>
              <w:t>s</w:t>
            </w:r>
            <w:r w:rsidRPr="00FE2366">
              <w:rPr>
                <w:rFonts w:eastAsia="Comic Sans MS" w:cs="Comic Sans MS"/>
                <w:color w:val="000000"/>
              </w:rPr>
              <w:t xml:space="preserve"> </w:t>
            </w:r>
            <w:r w:rsidRPr="00FE2366">
              <w:rPr>
                <w:rFonts w:cs="Comic Sans MS"/>
                <w:color w:val="000000"/>
              </w:rPr>
              <w:t>being</w:t>
            </w:r>
            <w:r w:rsidRPr="00FE2366">
              <w:rPr>
                <w:rFonts w:eastAsia="Comic Sans MS" w:cs="Comic Sans MS"/>
                <w:color w:val="000000"/>
              </w:rPr>
              <w:t xml:space="preserve"> </w:t>
            </w:r>
            <w:r w:rsidRPr="00FE2366">
              <w:rPr>
                <w:rFonts w:cs="Comic Sans MS"/>
                <w:color w:val="000000"/>
              </w:rPr>
              <w:t>held</w:t>
            </w:r>
            <w:r w:rsidRPr="00FE2366">
              <w:rPr>
                <w:rFonts w:eastAsia="Comic Sans MS" w:cs="Comic Sans MS"/>
                <w:color w:val="000000"/>
              </w:rPr>
              <w:t xml:space="preserve"> </w:t>
            </w:r>
            <w:r w:rsidRPr="00FE2366">
              <w:rPr>
                <w:rFonts w:cs="Comic Sans MS"/>
                <w:color w:val="000000"/>
              </w:rPr>
              <w:t>at</w:t>
            </w:r>
            <w:r w:rsidRPr="00FE2366">
              <w:rPr>
                <w:rFonts w:eastAsia="Comic Sans MS" w:cs="Comic Sans MS"/>
                <w:color w:val="000000"/>
              </w:rPr>
              <w:t xml:space="preserve"> </w:t>
            </w:r>
            <w:r w:rsidRPr="00FE2366">
              <w:rPr>
                <w:rFonts w:cs="Comic Sans MS"/>
                <w:color w:val="000000"/>
              </w:rPr>
              <w:t>midnight</w:t>
            </w:r>
            <w:r w:rsidRPr="00FE2366">
              <w:rPr>
                <w:rFonts w:eastAsia="Comic Sans MS" w:cs="Comic Sans MS"/>
                <w:color w:val="000000"/>
              </w:rPr>
              <w:t xml:space="preserve">, </w:t>
            </w:r>
            <w:r w:rsidRPr="00FE2366">
              <w:rPr>
                <w:rFonts w:cs="Comic Sans MS"/>
                <w:color w:val="000000"/>
              </w:rPr>
              <w:t>with</w:t>
            </w:r>
            <w:r w:rsidRPr="00FE2366">
              <w:rPr>
                <w:rFonts w:eastAsia="Comic Sans MS" w:cs="Comic Sans MS"/>
                <w:color w:val="000000"/>
              </w:rPr>
              <w:t xml:space="preserve"> </w:t>
            </w:r>
            <w:r w:rsidRPr="00FE2366">
              <w:rPr>
                <w:rFonts w:cs="Comic Sans MS"/>
                <w:color w:val="000000"/>
              </w:rPr>
              <w:t>atmospheric</w:t>
            </w:r>
            <w:r w:rsidRPr="00FE2366">
              <w:rPr>
                <w:rFonts w:eastAsia="Comic Sans MS" w:cs="Comic Sans MS"/>
                <w:color w:val="000000"/>
              </w:rPr>
              <w:t xml:space="preserve"> </w:t>
            </w:r>
            <w:r w:rsidRPr="00FE2366">
              <w:rPr>
                <w:rFonts w:cs="Comic Sans MS"/>
                <w:color w:val="000000"/>
              </w:rPr>
              <w:t>lighting</w:t>
            </w:r>
            <w:r w:rsidRPr="00FE2366">
              <w:rPr>
                <w:rFonts w:eastAsia="Comic Sans MS" w:cs="Comic Sans MS"/>
                <w:color w:val="000000"/>
              </w:rPr>
              <w:t xml:space="preserve"> </w:t>
            </w:r>
            <w:r w:rsidRPr="00FE2366">
              <w:rPr>
                <w:rFonts w:cs="Comic Sans MS"/>
                <w:color w:val="000000"/>
              </w:rPr>
              <w:t>etc</w:t>
            </w:r>
            <w:r w:rsidRPr="00FE2366">
              <w:rPr>
                <w:rFonts w:eastAsia="Comic Sans MS" w:cs="Comic Sans MS"/>
                <w:color w:val="000000"/>
              </w:rPr>
              <w:t xml:space="preserve">. </w:t>
            </w:r>
            <w:r w:rsidRPr="00FE2366">
              <w:rPr>
                <w:rFonts w:cs="Comic Sans MS"/>
                <w:color w:val="000000"/>
              </w:rPr>
              <w:t>Charge</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entry</w:t>
            </w:r>
            <w:r w:rsidRPr="00FE2366">
              <w:rPr>
                <w:rFonts w:eastAsia="Verdana" w:cs="Verdana"/>
                <w:color w:val="000000"/>
              </w:rPr>
              <w:t>.</w:t>
            </w:r>
          </w:p>
          <w:p w14:paraId="0CC66C9B"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Mobile</w:t>
            </w:r>
            <w:r w:rsidRPr="00FE2366">
              <w:rPr>
                <w:rFonts w:eastAsia="Comic Sans MS" w:cs="Comic Sans MS"/>
                <w:b/>
              </w:rPr>
              <w:t xml:space="preserve"> </w:t>
            </w:r>
            <w:r w:rsidRPr="00FE2366">
              <w:rPr>
                <w:rFonts w:cs="Comic Sans MS"/>
                <w:b/>
              </w:rPr>
              <w:t>Rummage</w:t>
            </w:r>
            <w:r w:rsidRPr="00FE2366">
              <w:rPr>
                <w:rFonts w:eastAsia="Comic Sans MS" w:cs="Comic Sans MS"/>
                <w:b/>
              </w:rPr>
              <w:t xml:space="preserve"> </w:t>
            </w:r>
            <w:r w:rsidRPr="00FE2366">
              <w:rPr>
                <w:rFonts w:cs="Comic Sans MS"/>
                <w:b/>
              </w:rPr>
              <w:t>Sale</w:t>
            </w:r>
            <w:r w:rsidRPr="00FE2366">
              <w:rPr>
                <w:rFonts w:eastAsia="Comic Sans MS" w:cs="Comic Sans MS"/>
                <w:b/>
              </w:rPr>
              <w:t>-</w:t>
            </w:r>
            <w:r w:rsidRPr="00FE2366">
              <w:rPr>
                <w:rFonts w:eastAsia="Comic Sans MS" w:cs="Comic Sans MS"/>
              </w:rPr>
              <w:t xml:space="preserve"> </w:t>
            </w:r>
            <w:r w:rsidRPr="00FE2366">
              <w:rPr>
                <w:rFonts w:cs="Comic Sans MS"/>
              </w:rPr>
              <w:t>Collect</w:t>
            </w:r>
            <w:r w:rsidRPr="00FE2366">
              <w:rPr>
                <w:rFonts w:eastAsia="Comic Sans MS" w:cs="Comic Sans MS"/>
              </w:rPr>
              <w:t xml:space="preserve"> </w:t>
            </w:r>
            <w:r w:rsidRPr="00FE2366">
              <w:rPr>
                <w:rFonts w:cs="Comic Sans MS"/>
              </w:rPr>
              <w:t>donations</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items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get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truck</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then</w:t>
            </w:r>
            <w:r w:rsidRPr="00FE2366">
              <w:rPr>
                <w:rFonts w:eastAsia="Comic Sans MS" w:cs="Comic Sans MS"/>
              </w:rPr>
              <w:t xml:space="preserve"> </w:t>
            </w:r>
            <w:r w:rsidRPr="00FE2366">
              <w:rPr>
                <w:rFonts w:cs="Comic Sans MS"/>
              </w:rPr>
              <w:t>go</w:t>
            </w:r>
            <w:r w:rsidRPr="00FE2366">
              <w:rPr>
                <w:rFonts w:eastAsia="Comic Sans MS" w:cs="Comic Sans MS"/>
              </w:rPr>
              <w:t xml:space="preserve"> </w:t>
            </w:r>
            <w:r w:rsidRPr="00FE2366">
              <w:rPr>
                <w:rFonts w:cs="Comic Sans MS"/>
              </w:rPr>
              <w:t>door</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door</w:t>
            </w:r>
            <w:r w:rsidRPr="00FE2366">
              <w:rPr>
                <w:rFonts w:eastAsia="Comic Sans MS" w:cs="Comic Sans MS"/>
              </w:rPr>
              <w:t xml:space="preserve">, </w:t>
            </w:r>
            <w:r w:rsidRPr="00FE2366">
              <w:rPr>
                <w:rFonts w:cs="Comic Sans MS"/>
              </w:rPr>
              <w:t>explaining</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community</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that</w:t>
            </w:r>
            <w:r w:rsidRPr="00FE2366">
              <w:rPr>
                <w:rFonts w:eastAsia="Comic Sans MS" w:cs="Comic Sans MS"/>
              </w:rPr>
              <w:t xml:space="preserve"> </w:t>
            </w:r>
            <w:r w:rsidRPr="00FE2366">
              <w:rPr>
                <w:rFonts w:cs="Comic Sans MS"/>
              </w:rPr>
              <w:t>you</w:t>
            </w:r>
            <w:r w:rsidRPr="00FE2366">
              <w:rPr>
                <w:rFonts w:eastAsia="Comic Sans MS" w:cs="Comic Sans MS"/>
              </w:rPr>
              <w:t xml:space="preserve"> </w:t>
            </w:r>
            <w:r w:rsidRPr="00FE2366">
              <w:rPr>
                <w:rFonts w:cs="Comic Sans MS"/>
              </w:rPr>
              <w:t>are</w:t>
            </w:r>
            <w:r w:rsidRPr="00FE2366">
              <w:rPr>
                <w:rFonts w:eastAsia="Comic Sans MS" w:cs="Comic Sans MS"/>
              </w:rPr>
              <w:t xml:space="preserve"> </w:t>
            </w:r>
            <w:r w:rsidRPr="00FE2366">
              <w:rPr>
                <w:rFonts w:cs="Comic Sans MS"/>
              </w:rPr>
              <w:t>raising</w:t>
            </w:r>
            <w:r w:rsidRPr="00FE2366">
              <w:rPr>
                <w:rFonts w:eastAsia="Comic Sans MS" w:cs="Comic Sans MS"/>
              </w:rPr>
              <w:t xml:space="preserve"> </w:t>
            </w:r>
            <w:r w:rsidRPr="00FE2366">
              <w:rPr>
                <w:rFonts w:cs="Comic Sans MS"/>
              </w:rPr>
              <w:t>money</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good</w:t>
            </w:r>
            <w:r w:rsidRPr="00FE2366">
              <w:rPr>
                <w:rFonts w:eastAsia="Comic Sans MS" w:cs="Comic Sans MS"/>
              </w:rPr>
              <w:t xml:space="preserve"> </w:t>
            </w:r>
            <w:r w:rsidRPr="00FE2366">
              <w:rPr>
                <w:rFonts w:cs="Comic Sans MS"/>
              </w:rPr>
              <w:t>cause</w:t>
            </w:r>
            <w:r w:rsidRPr="00FE2366">
              <w:rPr>
                <w:rFonts w:eastAsia="Comic Sans MS" w:cs="Comic Sans MS"/>
              </w:rPr>
              <w:t xml:space="preserve">.  </w:t>
            </w:r>
            <w:r w:rsidRPr="00FE2366">
              <w:rPr>
                <w:rFonts w:cs="Comic Sans MS"/>
              </w:rPr>
              <w:t>If</w:t>
            </w:r>
            <w:r w:rsidRPr="00FE2366">
              <w:rPr>
                <w:rFonts w:eastAsia="Comic Sans MS" w:cs="Comic Sans MS"/>
              </w:rPr>
              <w:t xml:space="preserve"> </w:t>
            </w:r>
            <w:r w:rsidRPr="00FE2366">
              <w:rPr>
                <w:rFonts w:cs="Comic Sans MS"/>
              </w:rPr>
              <w:t>they</w:t>
            </w:r>
            <w:r w:rsidRPr="00FE2366">
              <w:rPr>
                <w:rFonts w:eastAsia="Comic Sans MS" w:cs="Comic Sans MS"/>
              </w:rPr>
              <w:t xml:space="preserve"> </w:t>
            </w:r>
            <w:r w:rsidRPr="00FE2366">
              <w:rPr>
                <w:rFonts w:cs="Comic Sans MS"/>
              </w:rPr>
              <w:t>can</w:t>
            </w:r>
            <w:r w:rsidRPr="00FE2366">
              <w:rPr>
                <w:rFonts w:eastAsia="Comic Sans MS" w:cs="Comic Sans MS"/>
              </w:rPr>
              <w:t>’</w:t>
            </w:r>
            <w:r w:rsidRPr="00FE2366">
              <w:rPr>
                <w:rFonts w:cs="Comic Sans MS"/>
              </w:rPr>
              <w:t>t</w:t>
            </w:r>
            <w:r w:rsidRPr="00FE2366">
              <w:rPr>
                <w:rFonts w:eastAsia="Comic Sans MS" w:cs="Comic Sans MS"/>
              </w:rPr>
              <w:t xml:space="preserve"> </w:t>
            </w:r>
            <w:r w:rsidRPr="00FE2366">
              <w:rPr>
                <w:rFonts w:cs="Comic Sans MS"/>
              </w:rPr>
              <w:t>purchase</w:t>
            </w:r>
            <w:r w:rsidRPr="00FE2366">
              <w:rPr>
                <w:rFonts w:eastAsia="Comic Sans MS" w:cs="Comic Sans MS"/>
              </w:rPr>
              <w:t xml:space="preserve"> </w:t>
            </w:r>
            <w:r w:rsidRPr="00FE2366">
              <w:rPr>
                <w:rFonts w:cs="Comic Sans MS"/>
              </w:rPr>
              <w:t>anything</w:t>
            </w:r>
            <w:r w:rsidRPr="00FE2366">
              <w:rPr>
                <w:rFonts w:eastAsia="Comic Sans MS" w:cs="Comic Sans MS"/>
              </w:rPr>
              <w:t xml:space="preserve"> </w:t>
            </w:r>
            <w:r w:rsidRPr="00FE2366">
              <w:rPr>
                <w:rFonts w:cs="Comic Sans MS"/>
              </w:rPr>
              <w:t>maybe</w:t>
            </w:r>
            <w:r w:rsidRPr="00FE2366">
              <w:rPr>
                <w:rFonts w:eastAsia="Comic Sans MS" w:cs="Comic Sans MS"/>
              </w:rPr>
              <w:t xml:space="preserve"> </w:t>
            </w:r>
            <w:r w:rsidRPr="00FE2366">
              <w:rPr>
                <w:rFonts w:cs="Comic Sans MS"/>
              </w:rPr>
              <w:t>they</w:t>
            </w:r>
            <w:r w:rsidRPr="00FE2366">
              <w:rPr>
                <w:rFonts w:eastAsia="Comic Sans MS" w:cs="Comic Sans MS"/>
              </w:rPr>
              <w:t xml:space="preserve"> </w:t>
            </w:r>
            <w:r w:rsidRPr="00FE2366">
              <w:rPr>
                <w:rFonts w:cs="Comic Sans MS"/>
              </w:rPr>
              <w:t>could</w:t>
            </w:r>
            <w:r w:rsidRPr="00FE2366">
              <w:rPr>
                <w:rFonts w:eastAsia="Comic Sans MS" w:cs="Comic Sans MS"/>
              </w:rPr>
              <w:t xml:space="preserve"> </w:t>
            </w:r>
            <w:r w:rsidRPr="00FE2366">
              <w:rPr>
                <w:rFonts w:cs="Comic Sans MS"/>
              </w:rPr>
              <w:t>donate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sale</w:t>
            </w:r>
            <w:r w:rsidRPr="00FE2366">
              <w:rPr>
                <w:rFonts w:eastAsia="Comic Sans MS" w:cs="Comic Sans MS"/>
              </w:rPr>
              <w:t>.</w:t>
            </w:r>
          </w:p>
        </w:tc>
      </w:tr>
      <w:tr w:rsidR="006051FE" w:rsidRPr="00FE2366" w14:paraId="2FA190C5" w14:textId="77777777" w:rsidTr="00FE2366">
        <w:tc>
          <w:tcPr>
            <w:tcW w:w="1440" w:type="dxa"/>
            <w:tcBorders>
              <w:top w:val="single" w:sz="4" w:space="0" w:color="000000"/>
              <w:left w:val="single" w:sz="4" w:space="0" w:color="000000"/>
              <w:bottom w:val="single" w:sz="4" w:space="0" w:color="000000"/>
            </w:tcBorders>
            <w:shd w:val="clear" w:color="auto" w:fill="auto"/>
          </w:tcPr>
          <w:p w14:paraId="69342FE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lastRenderedPageBreak/>
              <w:t>N</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121F88C4" w14:textId="77777777" w:rsidR="006051FE" w:rsidRPr="00FE2366" w:rsidRDefault="006051FE" w:rsidP="003B1C67">
            <w:pPr>
              <w:numPr>
                <w:ilvl w:val="0"/>
                <w:numId w:val="5"/>
              </w:numPr>
              <w:suppressAutoHyphens/>
              <w:snapToGrid w:val="0"/>
              <w:spacing w:after="0" w:line="240" w:lineRule="auto"/>
              <w:rPr>
                <w:rFonts w:eastAsia="Comic Sans MS" w:cs="Comic Sans MS"/>
                <w:color w:val="000000"/>
              </w:rPr>
            </w:pPr>
            <w:r w:rsidRPr="00FE2366">
              <w:rPr>
                <w:rFonts w:cs="Comic Sans MS"/>
                <w:b/>
              </w:rPr>
              <w:t>New</w:t>
            </w:r>
            <w:r w:rsidRPr="00FE2366">
              <w:rPr>
                <w:rFonts w:eastAsia="Comic Sans MS" w:cs="Comic Sans MS"/>
                <w:b/>
              </w:rPr>
              <w:t xml:space="preserve"> </w:t>
            </w:r>
            <w:r w:rsidRPr="00FE2366">
              <w:rPr>
                <w:rFonts w:cs="Comic Sans MS"/>
                <w:b/>
              </w:rPr>
              <w:t>Year’s</w:t>
            </w:r>
            <w:r w:rsidRPr="00FE2366">
              <w:rPr>
                <w:rFonts w:eastAsia="Comic Sans MS" w:cs="Comic Sans MS"/>
                <w:b/>
              </w:rPr>
              <w:t xml:space="preserve"> </w:t>
            </w:r>
            <w:r w:rsidRPr="00FE2366">
              <w:rPr>
                <w:rFonts w:cs="Comic Sans MS"/>
                <w:b/>
              </w:rPr>
              <w:t>Eve</w:t>
            </w:r>
            <w:r w:rsidRPr="00FE2366">
              <w:rPr>
                <w:rFonts w:eastAsia="Comic Sans MS" w:cs="Comic Sans MS"/>
                <w:b/>
              </w:rPr>
              <w:t xml:space="preserve"> </w:t>
            </w:r>
            <w:r w:rsidRPr="00FE2366">
              <w:rPr>
                <w:rFonts w:cs="Comic Sans MS"/>
                <w:b/>
              </w:rPr>
              <w:t>Party</w:t>
            </w:r>
            <w:r w:rsidRPr="00FE2366">
              <w:rPr>
                <w:rFonts w:eastAsia="Comic Sans MS" w:cs="Comic Sans MS"/>
                <w:b/>
              </w:rPr>
              <w:t>-</w:t>
            </w:r>
            <w:r w:rsidRPr="00FE2366">
              <w:rPr>
                <w:rFonts w:eastAsia="Comic Sans MS" w:cs="Comic Sans MS"/>
              </w:rPr>
              <w:t xml:space="preserve"> </w:t>
            </w:r>
            <w:bookmarkStart w:id="0" w:name="n"/>
            <w:r w:rsidRPr="00FE2366">
              <w:rPr>
                <w:rFonts w:cs="Comic Sans MS"/>
                <w:color w:val="000000"/>
              </w:rPr>
              <w:t>This</w:t>
            </w:r>
            <w:r w:rsidRPr="00FE2366">
              <w:rPr>
                <w:rFonts w:eastAsia="Comic Sans MS" w:cs="Comic Sans MS"/>
                <w:color w:val="000000"/>
              </w:rPr>
              <w:t xml:space="preserve"> </w:t>
            </w:r>
            <w:r w:rsidRPr="00FE2366">
              <w:rPr>
                <w:rFonts w:cs="Comic Sans MS"/>
                <w:color w:val="000000"/>
              </w:rPr>
              <w:t>could</w:t>
            </w:r>
            <w:r w:rsidRPr="00FE2366">
              <w:rPr>
                <w:rFonts w:eastAsia="Comic Sans MS" w:cs="Comic Sans MS"/>
                <w:color w:val="000000"/>
              </w:rPr>
              <w:t xml:space="preserve"> </w:t>
            </w:r>
            <w:r w:rsidRPr="00FE2366">
              <w:rPr>
                <w:rFonts w:cs="Comic Sans MS"/>
                <w:color w:val="000000"/>
              </w:rPr>
              <w:t>be</w:t>
            </w:r>
            <w:r w:rsidRPr="00FE2366">
              <w:rPr>
                <w:rFonts w:eastAsia="Comic Sans MS" w:cs="Comic Sans MS"/>
                <w:color w:val="000000"/>
              </w:rPr>
              <w:t xml:space="preserve"> </w:t>
            </w:r>
            <w:r w:rsidRPr="00FE2366">
              <w:rPr>
                <w:rFonts w:cs="Comic Sans MS"/>
                <w:color w:val="000000"/>
              </w:rPr>
              <w:t>as</w:t>
            </w:r>
            <w:r w:rsidRPr="00FE2366">
              <w:rPr>
                <w:rFonts w:eastAsia="Comic Sans MS" w:cs="Comic Sans MS"/>
                <w:color w:val="000000"/>
              </w:rPr>
              <w:t xml:space="preserve"> </w:t>
            </w:r>
            <w:r w:rsidRPr="00FE2366">
              <w:rPr>
                <w:rFonts w:cs="Comic Sans MS"/>
                <w:color w:val="000000"/>
              </w:rPr>
              <w:t>big</w:t>
            </w:r>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as</w:t>
            </w:r>
            <w:r w:rsidRPr="00FE2366">
              <w:rPr>
                <w:rFonts w:eastAsia="Comic Sans MS" w:cs="Comic Sans MS"/>
                <w:color w:val="000000"/>
              </w:rPr>
              <w:t xml:space="preserve"> </w:t>
            </w:r>
            <w:r w:rsidRPr="00FE2366">
              <w:rPr>
                <w:rFonts w:cs="Comic Sans MS"/>
                <w:color w:val="000000"/>
              </w:rPr>
              <w:t>small</w:t>
            </w:r>
            <w:r w:rsidRPr="00FE2366">
              <w:rPr>
                <w:rFonts w:eastAsia="Comic Sans MS" w:cs="Comic Sans MS"/>
                <w:color w:val="000000"/>
              </w:rPr>
              <w:t xml:space="preserve"> </w:t>
            </w:r>
            <w:r w:rsidRPr="00FE2366">
              <w:rPr>
                <w:rFonts w:cs="Comic Sans MS"/>
                <w:color w:val="000000"/>
              </w:rPr>
              <w:t>as</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like</w:t>
            </w:r>
            <w:r w:rsidRPr="00FE2366">
              <w:rPr>
                <w:rFonts w:eastAsia="Comic Sans MS" w:cs="Comic Sans MS"/>
                <w:color w:val="000000"/>
              </w:rPr>
              <w:t xml:space="preserve"> -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FACS</w:t>
            </w:r>
            <w:r w:rsidRPr="00FE2366">
              <w:rPr>
                <w:rFonts w:eastAsia="Comic Sans MS" w:cs="Comic Sans MS"/>
                <w:color w:val="000000"/>
              </w:rPr>
              <w:t xml:space="preserve"> </w:t>
            </w:r>
            <w:r w:rsidRPr="00FE2366">
              <w:rPr>
                <w:rFonts w:cs="Comic Sans MS"/>
                <w:color w:val="000000"/>
              </w:rPr>
              <w:t>Room</w:t>
            </w:r>
            <w:bookmarkEnd w:id="0"/>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Gymnasium</w:t>
            </w:r>
            <w:r w:rsidRPr="00FE2366">
              <w:rPr>
                <w:rFonts w:eastAsia="Comic Sans MS" w:cs="Comic Sans MS"/>
                <w:color w:val="000000"/>
              </w:rPr>
              <w:t xml:space="preserve">.  </w:t>
            </w:r>
            <w:r w:rsidRPr="00FE2366">
              <w:rPr>
                <w:rFonts w:cs="Comic Sans MS"/>
                <w:color w:val="000000"/>
              </w:rPr>
              <w:t>Have</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dance</w:t>
            </w:r>
            <w:r w:rsidRPr="00FE2366">
              <w:rPr>
                <w:rFonts w:eastAsia="Comic Sans MS" w:cs="Comic Sans MS"/>
                <w:color w:val="000000"/>
              </w:rPr>
              <w:t xml:space="preserve"> </w:t>
            </w:r>
            <w:r w:rsidRPr="00FE2366">
              <w:rPr>
                <w:rFonts w:cs="Comic Sans MS"/>
                <w:color w:val="000000"/>
              </w:rPr>
              <w:t>or</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lock</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w:t>
            </w:r>
          </w:p>
          <w:p w14:paraId="5ECE8FBB"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Nanny</w:t>
            </w:r>
            <w:r w:rsidRPr="00FE2366">
              <w:rPr>
                <w:rFonts w:eastAsia="Comic Sans MS" w:cs="Comic Sans MS"/>
                <w:b/>
              </w:rPr>
              <w:t xml:space="preserve"> </w:t>
            </w:r>
            <w:r w:rsidRPr="00FE2366">
              <w:rPr>
                <w:rFonts w:cs="Comic Sans MS"/>
                <w:b/>
              </w:rPr>
              <w:t>Rent</w:t>
            </w:r>
            <w:r w:rsidRPr="00FE2366">
              <w:rPr>
                <w:rFonts w:eastAsia="Comic Sans MS" w:cs="Comic Sans MS"/>
                <w:b/>
              </w:rPr>
              <w:t>-</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babysit</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clean</w:t>
            </w:r>
            <w:r w:rsidRPr="00FE2366">
              <w:rPr>
                <w:rFonts w:eastAsia="Comic Sans MS" w:cs="Comic Sans MS"/>
              </w:rPr>
              <w:t xml:space="preserve"> </w:t>
            </w:r>
            <w:r w:rsidRPr="00FE2366">
              <w:rPr>
                <w:rFonts w:cs="Comic Sans MS"/>
              </w:rPr>
              <w:t>homes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small</w:t>
            </w:r>
            <w:r w:rsidRPr="00FE2366">
              <w:rPr>
                <w:rFonts w:eastAsia="Comic Sans MS" w:cs="Comic Sans MS"/>
              </w:rPr>
              <w:t xml:space="preserve"> </w:t>
            </w:r>
            <w:r w:rsidRPr="00FE2366">
              <w:rPr>
                <w:rFonts w:cs="Comic Sans MS"/>
              </w:rPr>
              <w:t>fee</w:t>
            </w:r>
            <w:r w:rsidRPr="00FE2366">
              <w:rPr>
                <w:rFonts w:eastAsia="Comic Sans MS" w:cs="Comic Sans MS"/>
              </w:rPr>
              <w:t>.</w:t>
            </w:r>
          </w:p>
          <w:p w14:paraId="356CF28B" w14:textId="77777777" w:rsidR="006051FE" w:rsidRPr="00FE2366" w:rsidRDefault="006051FE" w:rsidP="003B1C67">
            <w:pPr>
              <w:numPr>
                <w:ilvl w:val="0"/>
                <w:numId w:val="5"/>
              </w:numPr>
              <w:suppressAutoHyphens/>
              <w:spacing w:after="0" w:line="240" w:lineRule="auto"/>
              <w:rPr>
                <w:rFonts w:cs="Comic Sans MS"/>
              </w:rPr>
            </w:pPr>
            <w:r w:rsidRPr="00FE2366">
              <w:rPr>
                <w:rFonts w:cs="Comic Sans MS"/>
                <w:b/>
              </w:rPr>
              <w:t>Newspaper</w:t>
            </w:r>
            <w:r w:rsidRPr="00FE2366">
              <w:rPr>
                <w:rFonts w:eastAsia="Comic Sans MS" w:cs="Comic Sans MS"/>
                <w:b/>
              </w:rPr>
              <w:t xml:space="preserve"> </w:t>
            </w:r>
            <w:r w:rsidRPr="00FE2366">
              <w:rPr>
                <w:rFonts w:cs="Comic Sans MS"/>
                <w:b/>
              </w:rPr>
              <w:t>or</w:t>
            </w:r>
            <w:r w:rsidRPr="00FE2366">
              <w:rPr>
                <w:rFonts w:eastAsia="Comic Sans MS" w:cs="Comic Sans MS"/>
                <w:b/>
              </w:rPr>
              <w:t xml:space="preserve"> </w:t>
            </w:r>
            <w:r w:rsidRPr="00FE2366">
              <w:rPr>
                <w:rFonts w:cs="Comic Sans MS"/>
                <w:b/>
              </w:rPr>
              <w:t>Magazine</w:t>
            </w:r>
            <w:r w:rsidRPr="00FE2366">
              <w:rPr>
                <w:rFonts w:eastAsia="Comic Sans MS" w:cs="Comic Sans MS"/>
                <w:b/>
              </w:rPr>
              <w:t xml:space="preserve"> </w:t>
            </w:r>
            <w:r w:rsidRPr="00FE2366">
              <w:rPr>
                <w:rFonts w:cs="Comic Sans MS"/>
                <w:b/>
              </w:rPr>
              <w:t>Drive</w:t>
            </w:r>
            <w:r w:rsidRPr="00FE2366">
              <w:rPr>
                <w:rFonts w:eastAsia="Comic Sans MS" w:cs="Comic Sans MS"/>
                <w:b/>
              </w:rPr>
              <w:t>-</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newspapers</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magazines</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fundraiser</w:t>
            </w:r>
          </w:p>
        </w:tc>
      </w:tr>
      <w:tr w:rsidR="006051FE" w:rsidRPr="00FE2366" w14:paraId="71F0BF12" w14:textId="77777777" w:rsidTr="00FE2366">
        <w:trPr>
          <w:trHeight w:val="1718"/>
        </w:trPr>
        <w:tc>
          <w:tcPr>
            <w:tcW w:w="1440" w:type="dxa"/>
            <w:tcBorders>
              <w:top w:val="single" w:sz="4" w:space="0" w:color="000000"/>
              <w:left w:val="single" w:sz="4" w:space="0" w:color="000000"/>
              <w:bottom w:val="single" w:sz="4" w:space="0" w:color="000000"/>
            </w:tcBorders>
            <w:shd w:val="clear" w:color="auto" w:fill="auto"/>
          </w:tcPr>
          <w:p w14:paraId="643B99F9"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O</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D8EDF70" w14:textId="77777777" w:rsidR="006051FE" w:rsidRPr="00FE2366" w:rsidRDefault="006051FE" w:rsidP="003B1C67">
            <w:pPr>
              <w:numPr>
                <w:ilvl w:val="0"/>
                <w:numId w:val="5"/>
              </w:numPr>
              <w:suppressAutoHyphens/>
              <w:snapToGrid w:val="0"/>
              <w:spacing w:after="0" w:line="240" w:lineRule="auto"/>
              <w:rPr>
                <w:rFonts w:eastAsia="Comic Sans MS" w:cs="Comic Sans MS"/>
                <w:color w:val="000000"/>
              </w:rPr>
            </w:pPr>
            <w:r w:rsidRPr="00FE2366">
              <w:rPr>
                <w:rFonts w:cs="Comic Sans MS"/>
                <w:b/>
              </w:rPr>
              <w:t>Origami</w:t>
            </w:r>
            <w:r w:rsidRPr="00FE2366">
              <w:rPr>
                <w:rFonts w:eastAsia="Comic Sans MS" w:cs="Comic Sans MS"/>
                <w:b/>
              </w:rPr>
              <w:t>-</w:t>
            </w:r>
            <w:r w:rsidRPr="00FE2366">
              <w:rPr>
                <w:rFonts w:eastAsia="Comic Sans MS" w:cs="Comic Sans MS"/>
              </w:rPr>
              <w:t xml:space="preserve"> </w:t>
            </w:r>
            <w:r w:rsidRPr="00FE2366">
              <w:rPr>
                <w:rFonts w:cs="Comic Sans MS"/>
                <w:color w:val="000000"/>
              </w:rPr>
              <w:t>If</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w:t>
            </w:r>
            <w:r w:rsidRPr="00FE2366">
              <w:rPr>
                <w:rFonts w:cs="Comic Sans MS"/>
                <w:color w:val="000000"/>
              </w:rPr>
              <w:t>re</w:t>
            </w:r>
            <w:r w:rsidRPr="00FE2366">
              <w:rPr>
                <w:rFonts w:eastAsia="Comic Sans MS" w:cs="Comic Sans MS"/>
                <w:color w:val="000000"/>
              </w:rPr>
              <w:t xml:space="preserve"> </w:t>
            </w:r>
            <w:r w:rsidRPr="00FE2366">
              <w:rPr>
                <w:rFonts w:cs="Comic Sans MS"/>
                <w:color w:val="000000"/>
              </w:rPr>
              <w:t>good</w:t>
            </w:r>
            <w:r w:rsidRPr="00FE2366">
              <w:rPr>
                <w:rFonts w:eastAsia="Comic Sans MS" w:cs="Comic Sans MS"/>
                <w:color w:val="000000"/>
              </w:rPr>
              <w:t xml:space="preserve"> </w:t>
            </w:r>
            <w:r w:rsidRPr="00FE2366">
              <w:rPr>
                <w:rFonts w:cs="Comic Sans MS"/>
                <w:color w:val="000000"/>
              </w:rPr>
              <w:t>at</w:t>
            </w:r>
            <w:r w:rsidRPr="00FE2366">
              <w:rPr>
                <w:rFonts w:eastAsia="Comic Sans MS" w:cs="Comic Sans MS"/>
                <w:color w:val="000000"/>
              </w:rPr>
              <w:t xml:space="preserve"> </w:t>
            </w:r>
            <w:r w:rsidRPr="00FE2366">
              <w:rPr>
                <w:rFonts w:cs="Comic Sans MS"/>
                <w:color w:val="000000"/>
              </w:rPr>
              <w:t>this</w:t>
            </w:r>
            <w:r w:rsidRPr="00FE2366">
              <w:rPr>
                <w:rFonts w:eastAsia="Comic Sans MS" w:cs="Comic Sans MS"/>
                <w:color w:val="000000"/>
              </w:rPr>
              <w:t xml:space="preserve"> </w:t>
            </w:r>
            <w:r w:rsidRPr="00FE2366">
              <w:rPr>
                <w:rFonts w:cs="Comic Sans MS"/>
                <w:color w:val="000000"/>
              </w:rPr>
              <w:t>Japanese</w:t>
            </w:r>
            <w:r w:rsidRPr="00FE2366">
              <w:rPr>
                <w:rFonts w:eastAsia="Comic Sans MS" w:cs="Comic Sans MS"/>
                <w:color w:val="000000"/>
              </w:rPr>
              <w:t xml:space="preserve"> </w:t>
            </w:r>
            <w:r w:rsidRPr="00FE2366">
              <w:rPr>
                <w:rFonts w:cs="Comic Sans MS"/>
                <w:color w:val="000000"/>
              </w:rPr>
              <w:t>art</w:t>
            </w:r>
            <w:r w:rsidRPr="00FE2366">
              <w:rPr>
                <w:rFonts w:eastAsia="Comic Sans MS" w:cs="Comic Sans MS"/>
                <w:color w:val="000000"/>
              </w:rPr>
              <w:t>-</w:t>
            </w:r>
            <w:r w:rsidRPr="00FE2366">
              <w:rPr>
                <w:rFonts w:cs="Comic Sans MS"/>
                <w:color w:val="000000"/>
              </w:rPr>
              <w:t>form</w:t>
            </w:r>
            <w:r w:rsidRPr="00FE2366">
              <w:rPr>
                <w:rFonts w:eastAsia="Comic Sans MS" w:cs="Comic Sans MS"/>
                <w:color w:val="000000"/>
              </w:rPr>
              <w:t xml:space="preserve">, </w:t>
            </w:r>
            <w:r w:rsidRPr="00FE2366">
              <w:rPr>
                <w:rFonts w:cs="Comic Sans MS"/>
                <w:color w:val="000000"/>
              </w:rPr>
              <w:t>hold</w:t>
            </w:r>
            <w:r w:rsidRPr="00FE2366">
              <w:rPr>
                <w:rFonts w:eastAsia="Comic Sans MS" w:cs="Comic Sans MS"/>
                <w:color w:val="000000"/>
              </w:rPr>
              <w:t xml:space="preserve"> </w:t>
            </w:r>
            <w:r w:rsidRPr="00FE2366">
              <w:rPr>
                <w:rFonts w:cs="Comic Sans MS"/>
                <w:color w:val="000000"/>
              </w:rPr>
              <w:t>an</w:t>
            </w:r>
            <w:r w:rsidRPr="00FE2366">
              <w:rPr>
                <w:rFonts w:eastAsia="Comic Sans MS" w:cs="Comic Sans MS"/>
                <w:color w:val="000000"/>
              </w:rPr>
              <w:t xml:space="preserve"> </w:t>
            </w:r>
            <w:r w:rsidRPr="00FE2366">
              <w:rPr>
                <w:rFonts w:cs="Comic Sans MS"/>
                <w:color w:val="000000"/>
              </w:rPr>
              <w:t>origami</w:t>
            </w:r>
            <w:r w:rsidRPr="00FE2366">
              <w:rPr>
                <w:rFonts w:eastAsia="Comic Sans MS" w:cs="Comic Sans MS"/>
                <w:color w:val="000000"/>
              </w:rPr>
              <w:t xml:space="preserve"> </w:t>
            </w:r>
            <w:r w:rsidRPr="00FE2366">
              <w:rPr>
                <w:rFonts w:cs="Comic Sans MS"/>
                <w:color w:val="000000"/>
              </w:rPr>
              <w:t>workshop</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kids</w:t>
            </w:r>
            <w:r w:rsidRPr="00FE2366">
              <w:rPr>
                <w:rFonts w:eastAsia="Comic Sans MS" w:cs="Comic Sans MS"/>
                <w:color w:val="000000"/>
              </w:rPr>
              <w:t>.</w:t>
            </w:r>
          </w:p>
          <w:p w14:paraId="4D1EC0CD"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Operation</w:t>
            </w:r>
            <w:r w:rsidRPr="00FE2366">
              <w:rPr>
                <w:rFonts w:eastAsia="Comic Sans MS" w:cs="Comic Sans MS"/>
                <w:b/>
              </w:rPr>
              <w:t xml:space="preserve"> </w:t>
            </w:r>
            <w:r w:rsidRPr="00FE2366">
              <w:rPr>
                <w:rFonts w:cs="Comic Sans MS"/>
                <w:b/>
              </w:rPr>
              <w:t>Jug</w:t>
            </w:r>
            <w:r w:rsidRPr="00FE2366">
              <w:rPr>
                <w:rFonts w:eastAsia="Comic Sans MS" w:cs="Comic Sans MS"/>
                <w:b/>
              </w:rPr>
              <w:t>-</w:t>
            </w:r>
            <w:r w:rsidRPr="00FE2366">
              <w:rPr>
                <w:rFonts w:eastAsia="Comic Sans MS" w:cs="Comic Sans MS"/>
              </w:rPr>
              <w:t xml:space="preserve">  </w:t>
            </w:r>
            <w:r w:rsidRPr="00FE2366">
              <w:rPr>
                <w:rFonts w:cs="Comic Sans MS"/>
              </w:rPr>
              <w:t>Place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huge</w:t>
            </w:r>
            <w:r w:rsidRPr="00FE2366">
              <w:rPr>
                <w:rFonts w:eastAsia="Comic Sans MS" w:cs="Comic Sans MS"/>
              </w:rPr>
              <w:t xml:space="preserve"> </w:t>
            </w:r>
            <w:r w:rsidRPr="00FE2366">
              <w:rPr>
                <w:rFonts w:cs="Comic Sans MS"/>
              </w:rPr>
              <w:t>jug</w:t>
            </w:r>
            <w:r w:rsidRPr="00FE2366">
              <w:rPr>
                <w:rFonts w:eastAsia="Comic Sans MS" w:cs="Comic Sans MS"/>
              </w:rPr>
              <w:t xml:space="preserve"> </w:t>
            </w:r>
            <w:r w:rsidRPr="00FE2366">
              <w:rPr>
                <w:rFonts w:cs="Comic Sans MS"/>
              </w:rPr>
              <w:t>in</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cafeteria</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people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throw</w:t>
            </w:r>
            <w:r w:rsidRPr="00FE2366">
              <w:rPr>
                <w:rFonts w:eastAsia="Comic Sans MS" w:cs="Comic Sans MS"/>
              </w:rPr>
              <w:t xml:space="preserve"> </w:t>
            </w:r>
            <w:r w:rsidRPr="00FE2366">
              <w:rPr>
                <w:rFonts w:cs="Comic Sans MS"/>
              </w:rPr>
              <w:t>their</w:t>
            </w:r>
            <w:r w:rsidRPr="00FE2366">
              <w:rPr>
                <w:rFonts w:eastAsia="Comic Sans MS" w:cs="Comic Sans MS"/>
              </w:rPr>
              <w:t xml:space="preserve"> </w:t>
            </w:r>
            <w:r w:rsidRPr="00FE2366">
              <w:rPr>
                <w:rFonts w:cs="Comic Sans MS"/>
              </w:rPr>
              <w:t>loose</w:t>
            </w:r>
            <w:r w:rsidRPr="00FE2366">
              <w:rPr>
                <w:rFonts w:eastAsia="Comic Sans MS" w:cs="Comic Sans MS"/>
              </w:rPr>
              <w:t xml:space="preserve"> </w:t>
            </w:r>
            <w:r w:rsidRPr="00FE2366">
              <w:rPr>
                <w:rFonts w:cs="Comic Sans MS"/>
              </w:rPr>
              <w:t>change</w:t>
            </w:r>
            <w:r w:rsidRPr="00FE2366">
              <w:rPr>
                <w:rFonts w:eastAsia="Comic Sans MS" w:cs="Comic Sans MS"/>
              </w:rPr>
              <w:t xml:space="preserve"> </w:t>
            </w:r>
            <w:r w:rsidRPr="00FE2366">
              <w:rPr>
                <w:rFonts w:cs="Comic Sans MS"/>
              </w:rPr>
              <w:t>into</w:t>
            </w:r>
            <w:r w:rsidRPr="00FE2366">
              <w:rPr>
                <w:rFonts w:eastAsia="Comic Sans MS" w:cs="Comic Sans MS"/>
              </w:rPr>
              <w:t>.</w:t>
            </w:r>
          </w:p>
          <w:p w14:paraId="172C13CA" w14:textId="540DD65C" w:rsidR="006051FE" w:rsidRPr="00F16246" w:rsidRDefault="006051FE" w:rsidP="003B1C67">
            <w:pPr>
              <w:numPr>
                <w:ilvl w:val="0"/>
                <w:numId w:val="5"/>
              </w:numPr>
              <w:suppressAutoHyphens/>
              <w:spacing w:after="0" w:line="240" w:lineRule="auto"/>
              <w:rPr>
                <w:rFonts w:cs="Comic Sans MS"/>
              </w:rPr>
            </w:pPr>
            <w:r w:rsidRPr="00FE2366">
              <w:rPr>
                <w:rFonts w:cs="Comic Sans MS"/>
                <w:b/>
              </w:rPr>
              <w:t>Obstacle</w:t>
            </w:r>
            <w:r w:rsidRPr="00FE2366">
              <w:rPr>
                <w:rFonts w:eastAsia="Comic Sans MS" w:cs="Comic Sans MS"/>
                <w:b/>
              </w:rPr>
              <w:t xml:space="preserve"> </w:t>
            </w:r>
            <w:r w:rsidRPr="00FE2366">
              <w:rPr>
                <w:rFonts w:cs="Comic Sans MS"/>
                <w:b/>
              </w:rPr>
              <w:t>Course</w:t>
            </w:r>
            <w:r w:rsidRPr="00FE2366">
              <w:rPr>
                <w:rFonts w:eastAsia="Comic Sans MS" w:cs="Comic Sans MS"/>
                <w:b/>
              </w:rPr>
              <w:t>-</w:t>
            </w:r>
            <w:r w:rsidRPr="00FE2366">
              <w:rPr>
                <w:rFonts w:eastAsia="Comic Sans MS" w:cs="Comic Sans MS"/>
              </w:rPr>
              <w:t xml:space="preserve"> </w:t>
            </w:r>
            <w:r w:rsidRPr="00FE2366">
              <w:rPr>
                <w:rFonts w:cs="Comic Sans MS"/>
              </w:rPr>
              <w:t>Design</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fun</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challenging</w:t>
            </w:r>
            <w:r w:rsidRPr="00FE2366">
              <w:rPr>
                <w:rFonts w:eastAsia="Comic Sans MS" w:cs="Comic Sans MS"/>
              </w:rPr>
              <w:t xml:space="preserve"> </w:t>
            </w:r>
            <w:r w:rsidRPr="00FE2366">
              <w:rPr>
                <w:rFonts w:cs="Comic Sans MS"/>
              </w:rPr>
              <w:t>obstacle</w:t>
            </w:r>
            <w:r w:rsidRPr="00FE2366">
              <w:rPr>
                <w:rFonts w:eastAsia="Comic Sans MS" w:cs="Comic Sans MS"/>
              </w:rPr>
              <w:t xml:space="preserve"> </w:t>
            </w:r>
            <w:r w:rsidRPr="00FE2366">
              <w:rPr>
                <w:rFonts w:cs="Comic Sans MS"/>
              </w:rPr>
              <w:t>course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people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participate</w:t>
            </w:r>
          </w:p>
        </w:tc>
      </w:tr>
      <w:tr w:rsidR="006051FE" w:rsidRPr="00FE2366" w14:paraId="2EF31ACE" w14:textId="77777777" w:rsidTr="00FE2366">
        <w:tc>
          <w:tcPr>
            <w:tcW w:w="1440" w:type="dxa"/>
            <w:tcBorders>
              <w:top w:val="single" w:sz="4" w:space="0" w:color="000000"/>
              <w:left w:val="single" w:sz="4" w:space="0" w:color="000000"/>
              <w:bottom w:val="single" w:sz="4" w:space="0" w:color="000000"/>
            </w:tcBorders>
            <w:shd w:val="clear" w:color="auto" w:fill="auto"/>
          </w:tcPr>
          <w:p w14:paraId="3BDEF90B"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P</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404FD39"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Prom</w:t>
            </w:r>
            <w:r w:rsidRPr="00FE2366">
              <w:rPr>
                <w:rFonts w:eastAsia="Comic Sans MS" w:cs="Comic Sans MS"/>
                <w:b/>
              </w:rPr>
              <w:t xml:space="preserve"> </w:t>
            </w:r>
            <w:r w:rsidRPr="00FE2366">
              <w:rPr>
                <w:rFonts w:cs="Comic Sans MS"/>
                <w:b/>
              </w:rPr>
              <w:t>Dress</w:t>
            </w:r>
            <w:r w:rsidRPr="00FE2366">
              <w:rPr>
                <w:rFonts w:eastAsia="Comic Sans MS" w:cs="Comic Sans MS"/>
                <w:b/>
              </w:rPr>
              <w:t xml:space="preserve"> </w:t>
            </w:r>
            <w:r w:rsidRPr="00FE2366">
              <w:rPr>
                <w:rFonts w:cs="Comic Sans MS"/>
                <w:b/>
              </w:rPr>
              <w:t>Sale</w:t>
            </w:r>
            <w:r w:rsidRPr="00FE2366">
              <w:rPr>
                <w:rFonts w:eastAsia="Comic Sans MS" w:cs="Comic Sans MS"/>
                <w:b/>
              </w:rPr>
              <w:t xml:space="preserve">- </w:t>
            </w:r>
            <w:r w:rsidRPr="00FE2366">
              <w:rPr>
                <w:rFonts w:cs="Comic Sans MS"/>
              </w:rPr>
              <w:t>Have</w:t>
            </w:r>
            <w:r w:rsidRPr="00FE2366">
              <w:rPr>
                <w:rFonts w:eastAsia="Comic Sans MS" w:cs="Comic Sans MS"/>
              </w:rPr>
              <w:t xml:space="preserve"> </w:t>
            </w:r>
            <w:r w:rsidRPr="00FE2366">
              <w:rPr>
                <w:rFonts w:cs="Comic Sans MS"/>
              </w:rPr>
              <w:t>students</w:t>
            </w:r>
            <w:r w:rsidRPr="00FE2366">
              <w:rPr>
                <w:rFonts w:eastAsia="Comic Sans MS" w:cs="Comic Sans MS"/>
              </w:rPr>
              <w:t xml:space="preserve"> </w:t>
            </w:r>
            <w:r w:rsidRPr="00FE2366">
              <w:rPr>
                <w:rFonts w:cs="Comic Sans MS"/>
              </w:rPr>
              <w:t>donate</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gently</w:t>
            </w:r>
            <w:r w:rsidRPr="00FE2366">
              <w:rPr>
                <w:rFonts w:eastAsia="Comic Sans MS" w:cs="Comic Sans MS"/>
              </w:rPr>
              <w:t xml:space="preserve"> </w:t>
            </w:r>
            <w:r w:rsidRPr="00FE2366">
              <w:rPr>
                <w:rFonts w:cs="Comic Sans MS"/>
              </w:rPr>
              <w:t>used</w:t>
            </w:r>
            <w:r w:rsidRPr="00FE2366">
              <w:rPr>
                <w:rFonts w:eastAsia="Comic Sans MS" w:cs="Comic Sans MS"/>
              </w:rPr>
              <w:t xml:space="preserve"> </w:t>
            </w:r>
            <w:r w:rsidRPr="00FE2366">
              <w:rPr>
                <w:rFonts w:cs="Comic Sans MS"/>
              </w:rPr>
              <w:t>prom</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bridesmaid</w:t>
            </w:r>
            <w:r w:rsidRPr="00FE2366">
              <w:rPr>
                <w:rFonts w:eastAsia="Comic Sans MS" w:cs="Comic Sans MS"/>
              </w:rPr>
              <w:t xml:space="preserve">) </w:t>
            </w:r>
            <w:r w:rsidRPr="00FE2366">
              <w:rPr>
                <w:rFonts w:cs="Comic Sans MS"/>
              </w:rPr>
              <w:t>dresses</w:t>
            </w:r>
            <w:r w:rsidRPr="00FE2366">
              <w:rPr>
                <w:rFonts w:eastAsia="Comic Sans MS" w:cs="Comic Sans MS"/>
              </w:rPr>
              <w:t xml:space="preserve">. </w:t>
            </w:r>
            <w:r w:rsidRPr="00FE2366">
              <w:rPr>
                <w:rFonts w:cs="Comic Sans MS"/>
              </w:rPr>
              <w:t>Promote</w:t>
            </w:r>
            <w:r w:rsidRPr="00FE2366">
              <w:rPr>
                <w:rFonts w:eastAsia="Comic Sans MS" w:cs="Comic Sans MS"/>
              </w:rPr>
              <w:t xml:space="preserve"> </w:t>
            </w:r>
            <w:r w:rsidRPr="00FE2366">
              <w:rPr>
                <w:rFonts w:cs="Comic Sans MS"/>
              </w:rPr>
              <w:t>this</w:t>
            </w:r>
            <w:r w:rsidRPr="00FE2366">
              <w:rPr>
                <w:rFonts w:eastAsia="Comic Sans MS" w:cs="Comic Sans MS"/>
              </w:rPr>
              <w:t xml:space="preserve"> </w:t>
            </w:r>
            <w:r w:rsidRPr="00FE2366">
              <w:rPr>
                <w:rFonts w:cs="Comic Sans MS"/>
              </w:rPr>
              <w:t>event</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other</w:t>
            </w:r>
            <w:r w:rsidRPr="00FE2366">
              <w:rPr>
                <w:rFonts w:eastAsia="Comic Sans MS" w:cs="Comic Sans MS"/>
              </w:rPr>
              <w:t xml:space="preserve"> </w:t>
            </w:r>
            <w:r w:rsidRPr="00FE2366">
              <w:rPr>
                <w:rFonts w:cs="Comic Sans MS"/>
              </w:rPr>
              <w:t>area</w:t>
            </w:r>
            <w:r w:rsidRPr="00FE2366">
              <w:rPr>
                <w:rFonts w:eastAsia="Comic Sans MS" w:cs="Comic Sans MS"/>
              </w:rPr>
              <w:t xml:space="preserve"> </w:t>
            </w:r>
            <w:r w:rsidRPr="00FE2366">
              <w:rPr>
                <w:rFonts w:cs="Comic Sans MS"/>
              </w:rPr>
              <w:t>schools</w:t>
            </w:r>
            <w:r w:rsidRPr="00FE2366">
              <w:rPr>
                <w:rFonts w:eastAsia="Comic Sans MS" w:cs="Comic Sans MS"/>
              </w:rPr>
              <w:t xml:space="preserve">, </w:t>
            </w:r>
            <w:r w:rsidRPr="00FE2366">
              <w:rPr>
                <w:rFonts w:cs="Comic Sans MS"/>
              </w:rPr>
              <w:t>private</w:t>
            </w:r>
            <w:r w:rsidRPr="00FE2366">
              <w:rPr>
                <w:rFonts w:eastAsia="Comic Sans MS" w:cs="Comic Sans MS"/>
              </w:rPr>
              <w:t xml:space="preserve"> </w:t>
            </w:r>
            <w:r w:rsidRPr="00FE2366">
              <w:rPr>
                <w:rFonts w:cs="Comic Sans MS"/>
              </w:rPr>
              <w:t>schools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public</w:t>
            </w:r>
            <w:r w:rsidRPr="00FE2366">
              <w:rPr>
                <w:rFonts w:eastAsia="Comic Sans MS" w:cs="Comic Sans MS"/>
              </w:rPr>
              <w:t xml:space="preserve"> </w:t>
            </w:r>
            <w:r w:rsidRPr="00FE2366">
              <w:rPr>
                <w:rFonts w:cs="Comic Sans MS"/>
              </w:rPr>
              <w:t>places</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could</w:t>
            </w:r>
            <w:r w:rsidRPr="00FE2366">
              <w:rPr>
                <w:rFonts w:eastAsia="Comic Sans MS" w:cs="Comic Sans MS"/>
              </w:rPr>
              <w:t xml:space="preserve"> </w:t>
            </w:r>
            <w:r w:rsidRPr="00FE2366">
              <w:rPr>
                <w:rFonts w:cs="Comic Sans MS"/>
              </w:rPr>
              <w:t>collect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flat</w:t>
            </w:r>
            <w:r w:rsidRPr="00FE2366">
              <w:rPr>
                <w:rFonts w:eastAsia="Comic Sans MS" w:cs="Comic Sans MS"/>
              </w:rPr>
              <w:t xml:space="preserve"> </w:t>
            </w:r>
            <w:r w:rsidRPr="00FE2366">
              <w:rPr>
                <w:rFonts w:cs="Comic Sans MS"/>
              </w:rPr>
              <w:t>fee</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each</w:t>
            </w:r>
            <w:r w:rsidRPr="00FE2366">
              <w:rPr>
                <w:rFonts w:eastAsia="Comic Sans MS" w:cs="Comic Sans MS"/>
              </w:rPr>
              <w:t xml:space="preserve"> </w:t>
            </w:r>
            <w:r w:rsidRPr="00FE2366">
              <w:rPr>
                <w:rFonts w:cs="Comic Sans MS"/>
              </w:rPr>
              <w:t>dress</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percentage</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sale</w:t>
            </w:r>
            <w:r w:rsidRPr="00FE2366">
              <w:rPr>
                <w:rFonts w:eastAsia="Comic Sans MS" w:cs="Comic Sans MS"/>
              </w:rPr>
              <w:t>.</w:t>
            </w:r>
          </w:p>
          <w:p w14:paraId="65DDABAD" w14:textId="77777777" w:rsidR="006051FE" w:rsidRDefault="006051FE" w:rsidP="003B1C67">
            <w:pPr>
              <w:numPr>
                <w:ilvl w:val="0"/>
                <w:numId w:val="5"/>
              </w:numPr>
              <w:suppressAutoHyphens/>
              <w:spacing w:after="0" w:line="240" w:lineRule="auto"/>
              <w:rPr>
                <w:rFonts w:eastAsia="Comic Sans MS" w:cs="Comic Sans MS"/>
                <w:color w:val="000000"/>
              </w:rPr>
            </w:pPr>
            <w:r w:rsidRPr="00FE2366">
              <w:rPr>
                <w:rFonts w:cs="Comic Sans MS"/>
                <w:b/>
              </w:rPr>
              <w:t>Pool</w:t>
            </w:r>
            <w:r w:rsidRPr="00FE2366">
              <w:rPr>
                <w:rFonts w:eastAsia="Comic Sans MS" w:cs="Comic Sans MS"/>
                <w:b/>
              </w:rPr>
              <w:t xml:space="preserve"> </w:t>
            </w:r>
            <w:r w:rsidRPr="00FE2366">
              <w:rPr>
                <w:rFonts w:cs="Comic Sans MS"/>
                <w:b/>
              </w:rPr>
              <w:t>Competition</w:t>
            </w:r>
            <w:r w:rsidRPr="00FE2366">
              <w:rPr>
                <w:rFonts w:eastAsia="Comic Sans MS" w:cs="Comic Sans MS"/>
                <w:b/>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put</w:t>
            </w:r>
            <w:r w:rsidRPr="00FE2366">
              <w:rPr>
                <w:rFonts w:eastAsia="Comic Sans MS" w:cs="Comic Sans MS"/>
                <w:color w:val="000000"/>
              </w:rPr>
              <w:t xml:space="preserve"> </w:t>
            </w:r>
            <w:r w:rsidRPr="00FE2366">
              <w:rPr>
                <w:rFonts w:cs="Comic Sans MS"/>
                <w:color w:val="000000"/>
              </w:rPr>
              <w:t>money</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pot</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enter</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winner</w:t>
            </w:r>
            <w:r w:rsidRPr="00FE2366">
              <w:rPr>
                <w:rFonts w:eastAsia="Comic Sans MS" w:cs="Comic Sans MS"/>
                <w:color w:val="000000"/>
              </w:rPr>
              <w:t xml:space="preserve"> </w:t>
            </w:r>
            <w:r w:rsidRPr="00FE2366">
              <w:rPr>
                <w:rFonts w:cs="Comic Sans MS"/>
                <w:color w:val="000000"/>
              </w:rPr>
              <w:t>takes</w:t>
            </w:r>
            <w:r w:rsidRPr="00FE2366">
              <w:rPr>
                <w:rFonts w:eastAsia="Comic Sans MS" w:cs="Comic Sans MS"/>
                <w:color w:val="000000"/>
              </w:rPr>
              <w:t xml:space="preserve"> </w:t>
            </w:r>
            <w:r w:rsidRPr="00FE2366">
              <w:rPr>
                <w:rFonts w:cs="Comic Sans MS"/>
                <w:color w:val="000000"/>
              </w:rPr>
              <w:t>half</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what</w:t>
            </w:r>
            <w:r w:rsidRPr="00FE2366">
              <w:rPr>
                <w:rFonts w:eastAsia="Comic Sans MS" w:cs="Comic Sans MS"/>
                <w:color w:val="000000"/>
              </w:rPr>
              <w:t>'</w:t>
            </w:r>
            <w:r w:rsidRPr="00FE2366">
              <w:rPr>
                <w:rFonts w:cs="Comic Sans MS"/>
                <w:color w:val="000000"/>
              </w:rPr>
              <w:t>s</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pot</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take</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other</w:t>
            </w:r>
            <w:r w:rsidRPr="00FE2366">
              <w:rPr>
                <w:rFonts w:eastAsia="Comic Sans MS" w:cs="Comic Sans MS"/>
                <w:color w:val="000000"/>
              </w:rPr>
              <w:t xml:space="preserve"> </w:t>
            </w:r>
            <w:r w:rsidRPr="00FE2366">
              <w:rPr>
                <w:rFonts w:cs="Comic Sans MS"/>
                <w:color w:val="000000"/>
              </w:rPr>
              <w:t>half</w:t>
            </w:r>
            <w:r w:rsidRPr="00FE2366">
              <w:rPr>
                <w:rFonts w:eastAsia="Comic Sans MS" w:cs="Comic Sans MS"/>
                <w:color w:val="000000"/>
              </w:rPr>
              <w:t>!</w:t>
            </w:r>
          </w:p>
          <w:p w14:paraId="7E7378ED" w14:textId="64BA6E7F" w:rsidR="00F16246" w:rsidRPr="00FE2366" w:rsidRDefault="00F16246" w:rsidP="003B1C67">
            <w:pPr>
              <w:numPr>
                <w:ilvl w:val="0"/>
                <w:numId w:val="5"/>
              </w:numPr>
              <w:suppressAutoHyphens/>
              <w:spacing w:after="0" w:line="240" w:lineRule="auto"/>
              <w:rPr>
                <w:rFonts w:eastAsia="Comic Sans MS" w:cs="Comic Sans MS"/>
                <w:color w:val="000000"/>
              </w:rPr>
            </w:pPr>
            <w:r w:rsidRPr="00F16246">
              <w:rPr>
                <w:rFonts w:eastAsia="Comic Sans MS" w:cs="Comic Sans MS"/>
                <w:b/>
                <w:color w:val="000000"/>
              </w:rPr>
              <w:t>Parents’ night out</w:t>
            </w:r>
            <w:r>
              <w:rPr>
                <w:rFonts w:eastAsia="Comic Sans MS" w:cs="Comic Sans MS"/>
                <w:color w:val="000000"/>
              </w:rPr>
              <w:t>-</w:t>
            </w:r>
            <w:r w:rsidRPr="00F16246">
              <w:rPr>
                <w:rFonts w:eastAsia="Comic Sans MS" w:cs="Comic Sans MS"/>
                <w:color w:val="000000"/>
              </w:rPr>
              <w:t xml:space="preserve"> Give parents the night off by creating an evening of food, games and fun for their young children. Gather chaperones, set a location and fee, and get ready for face painting, craft-making and story time.</w:t>
            </w:r>
          </w:p>
        </w:tc>
      </w:tr>
      <w:tr w:rsidR="006051FE" w:rsidRPr="00FE2366" w14:paraId="2C0CE163" w14:textId="77777777" w:rsidTr="00FE2366">
        <w:tc>
          <w:tcPr>
            <w:tcW w:w="1440" w:type="dxa"/>
            <w:tcBorders>
              <w:top w:val="single" w:sz="4" w:space="0" w:color="000000"/>
              <w:left w:val="single" w:sz="4" w:space="0" w:color="000000"/>
              <w:bottom w:val="single" w:sz="4" w:space="0" w:color="000000"/>
            </w:tcBorders>
            <w:shd w:val="clear" w:color="auto" w:fill="auto"/>
          </w:tcPr>
          <w:p w14:paraId="3F580A4E"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Q</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F903864" w14:textId="77777777" w:rsidR="006051FE" w:rsidRPr="00FE2366" w:rsidRDefault="006051FE" w:rsidP="003B1C67">
            <w:pPr>
              <w:numPr>
                <w:ilvl w:val="0"/>
                <w:numId w:val="5"/>
              </w:numPr>
              <w:suppressAutoHyphens/>
              <w:snapToGrid w:val="0"/>
              <w:spacing w:after="0" w:line="240" w:lineRule="auto"/>
              <w:rPr>
                <w:rFonts w:cs="Comic Sans MS"/>
              </w:rPr>
            </w:pPr>
            <w:r w:rsidRPr="00FE2366">
              <w:rPr>
                <w:rFonts w:cs="Comic Sans MS"/>
                <w:b/>
              </w:rPr>
              <w:t>Quiz</w:t>
            </w:r>
            <w:r w:rsidRPr="00FE2366">
              <w:rPr>
                <w:rFonts w:eastAsia="Comic Sans MS" w:cs="Comic Sans MS"/>
                <w:b/>
              </w:rPr>
              <w:t xml:space="preserve"> </w:t>
            </w:r>
            <w:r w:rsidRPr="00FE2366">
              <w:rPr>
                <w:rFonts w:cs="Comic Sans MS"/>
                <w:b/>
              </w:rPr>
              <w:t>Show</w:t>
            </w:r>
            <w:r w:rsidRPr="00FE2366">
              <w:rPr>
                <w:rFonts w:eastAsia="Comic Sans MS" w:cs="Comic Sans MS"/>
                <w:b/>
              </w:rPr>
              <w:t>-</w:t>
            </w:r>
            <w:r w:rsidRPr="00FE2366">
              <w:rPr>
                <w:rFonts w:eastAsia="Comic Sans MS" w:cs="Comic Sans MS"/>
              </w:rPr>
              <w:t xml:space="preserve">  </w:t>
            </w:r>
            <w:r w:rsidRPr="00FE2366">
              <w:rPr>
                <w:rFonts w:cs="Comic Sans MS"/>
              </w:rPr>
              <w:t>Between</w:t>
            </w:r>
            <w:r w:rsidRPr="00FE2366">
              <w:rPr>
                <w:rFonts w:eastAsia="Comic Sans MS" w:cs="Comic Sans MS"/>
              </w:rPr>
              <w:t xml:space="preserve"> </w:t>
            </w:r>
            <w:r w:rsidRPr="00FE2366">
              <w:rPr>
                <w:rFonts w:cs="Comic Sans MS"/>
              </w:rPr>
              <w:t>students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teachers</w:t>
            </w:r>
            <w:r w:rsidRPr="00FE2366">
              <w:rPr>
                <w:rFonts w:eastAsia="Comic Sans MS" w:cs="Comic Sans MS"/>
              </w:rPr>
              <w:t xml:space="preserve">, </w:t>
            </w:r>
            <w:r w:rsidRPr="00FE2366">
              <w:rPr>
                <w:rFonts w:cs="Comic Sans MS"/>
              </w:rPr>
              <w:t>ask</w:t>
            </w:r>
            <w:r w:rsidRPr="00FE2366">
              <w:rPr>
                <w:rFonts w:eastAsia="Comic Sans MS" w:cs="Comic Sans MS"/>
              </w:rPr>
              <w:t xml:space="preserve"> </w:t>
            </w:r>
            <w:r w:rsidRPr="00FE2366">
              <w:rPr>
                <w:rFonts w:cs="Comic Sans MS"/>
              </w:rPr>
              <w:t>pop</w:t>
            </w:r>
            <w:r w:rsidRPr="00FE2366">
              <w:rPr>
                <w:rFonts w:eastAsia="Comic Sans MS" w:cs="Comic Sans MS"/>
              </w:rPr>
              <w:t xml:space="preserve"> </w:t>
            </w:r>
            <w:r w:rsidRPr="00FE2366">
              <w:rPr>
                <w:rFonts w:cs="Comic Sans MS"/>
              </w:rPr>
              <w:t>culture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general</w:t>
            </w:r>
            <w:r w:rsidRPr="00FE2366">
              <w:rPr>
                <w:rFonts w:eastAsia="Comic Sans MS" w:cs="Comic Sans MS"/>
              </w:rPr>
              <w:t xml:space="preserve"> </w:t>
            </w:r>
            <w:r w:rsidRPr="00FE2366">
              <w:rPr>
                <w:rFonts w:cs="Comic Sans MS"/>
              </w:rPr>
              <w:t>trivia</w:t>
            </w:r>
            <w:r w:rsidRPr="00FE2366">
              <w:rPr>
                <w:rFonts w:eastAsia="Comic Sans MS" w:cs="Comic Sans MS"/>
              </w:rPr>
              <w:t xml:space="preserve"> </w:t>
            </w:r>
            <w:r w:rsidRPr="00FE2366">
              <w:rPr>
                <w:rFonts w:cs="Comic Sans MS"/>
              </w:rPr>
              <w:t>questions</w:t>
            </w:r>
          </w:p>
          <w:p w14:paraId="4AD016F0" w14:textId="2086EE15"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Quilt</w:t>
            </w:r>
            <w:r w:rsidRPr="00FE2366">
              <w:rPr>
                <w:rFonts w:eastAsia="Comic Sans MS" w:cs="Comic Sans MS"/>
                <w:b/>
              </w:rPr>
              <w:t xml:space="preserve"> </w:t>
            </w:r>
            <w:r w:rsidRPr="00FE2366">
              <w:rPr>
                <w:rFonts w:cs="Comic Sans MS"/>
                <w:b/>
              </w:rPr>
              <w:t>Raffle</w:t>
            </w:r>
            <w:r w:rsidR="001B72AB" w:rsidRPr="00FE2366">
              <w:rPr>
                <w:rFonts w:eastAsia="Comic Sans MS" w:cs="Comic Sans MS"/>
                <w:b/>
              </w:rPr>
              <w:t>-</w:t>
            </w:r>
            <w:r w:rsidR="001B72AB" w:rsidRPr="00FE2366">
              <w:rPr>
                <w:rFonts w:eastAsia="Comic Sans MS" w:cs="Comic Sans MS"/>
              </w:rPr>
              <w:t xml:space="preserve"> Make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themed</w:t>
            </w:r>
            <w:r w:rsidRPr="00FE2366">
              <w:rPr>
                <w:rFonts w:eastAsia="Comic Sans MS" w:cs="Comic Sans MS"/>
              </w:rPr>
              <w:t xml:space="preserve"> </w:t>
            </w:r>
            <w:r w:rsidRPr="00FE2366">
              <w:rPr>
                <w:rFonts w:cs="Comic Sans MS"/>
              </w:rPr>
              <w:t>quilt</w:t>
            </w:r>
            <w:r w:rsidRPr="00FE2366">
              <w:rPr>
                <w:rFonts w:eastAsia="Comic Sans MS" w:cs="Comic Sans MS"/>
              </w:rPr>
              <w:t xml:space="preserve">, </w:t>
            </w:r>
            <w:r w:rsidRPr="00FE2366">
              <w:rPr>
                <w:rFonts w:cs="Comic Sans MS"/>
              </w:rPr>
              <w:t>complete</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colors</w:t>
            </w:r>
            <w:r w:rsidRPr="00FE2366">
              <w:rPr>
                <w:rFonts w:eastAsia="Comic Sans MS" w:cs="Comic Sans MS"/>
              </w:rPr>
              <w:t xml:space="preserve">, </w:t>
            </w:r>
            <w:r w:rsidRPr="00FE2366">
              <w:rPr>
                <w:rFonts w:cs="Comic Sans MS"/>
              </w:rPr>
              <w:t>mascot</w:t>
            </w:r>
            <w:r w:rsidRPr="00FE2366">
              <w:rPr>
                <w:rFonts w:eastAsia="Comic Sans MS" w:cs="Comic Sans MS"/>
              </w:rPr>
              <w:t xml:space="preserve">.  </w:t>
            </w:r>
            <w:r w:rsidRPr="00FE2366">
              <w:rPr>
                <w:rFonts w:cs="Comic Sans MS"/>
              </w:rPr>
              <w:t>Raffle</w:t>
            </w:r>
            <w:r w:rsidRPr="00FE2366">
              <w:rPr>
                <w:rFonts w:eastAsia="Comic Sans MS" w:cs="Comic Sans MS"/>
              </w:rPr>
              <w:t xml:space="preserve"> </w:t>
            </w:r>
            <w:r w:rsidRPr="00FE2366">
              <w:rPr>
                <w:rFonts w:cs="Comic Sans MS"/>
              </w:rPr>
              <w:t>it</w:t>
            </w:r>
            <w:r w:rsidRPr="00FE2366">
              <w:rPr>
                <w:rFonts w:eastAsia="Comic Sans MS" w:cs="Comic Sans MS"/>
              </w:rPr>
              <w:t xml:space="preserve"> </w:t>
            </w:r>
            <w:r w:rsidRPr="00FE2366">
              <w:rPr>
                <w:rFonts w:cs="Comic Sans MS"/>
              </w:rPr>
              <w:t>off</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personalize</w:t>
            </w:r>
            <w:r w:rsidRPr="00FE2366">
              <w:rPr>
                <w:rFonts w:eastAsia="Comic Sans MS" w:cs="Comic Sans MS"/>
              </w:rPr>
              <w:t xml:space="preserve"> </w:t>
            </w:r>
            <w:r w:rsidRPr="00FE2366">
              <w:rPr>
                <w:rFonts w:cs="Comic Sans MS"/>
              </w:rPr>
              <w:t>it</w:t>
            </w:r>
            <w:r w:rsidRPr="00FE2366">
              <w:rPr>
                <w:rFonts w:eastAsia="Comic Sans MS" w:cs="Comic Sans MS"/>
              </w:rPr>
              <w:t xml:space="preserve"> </w:t>
            </w:r>
            <w:r w:rsidRPr="00FE2366">
              <w:rPr>
                <w:rFonts w:cs="Comic Sans MS"/>
              </w:rPr>
              <w:t>with</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winner’s</w:t>
            </w:r>
            <w:r w:rsidRPr="00FE2366">
              <w:rPr>
                <w:rFonts w:eastAsia="Comic Sans MS" w:cs="Comic Sans MS"/>
              </w:rPr>
              <w:t xml:space="preserve"> </w:t>
            </w:r>
            <w:r w:rsidRPr="00FE2366">
              <w:rPr>
                <w:rFonts w:cs="Comic Sans MS"/>
              </w:rPr>
              <w:t>name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graduation</w:t>
            </w:r>
            <w:r w:rsidRPr="00FE2366">
              <w:rPr>
                <w:rFonts w:eastAsia="Comic Sans MS" w:cs="Comic Sans MS"/>
              </w:rPr>
              <w:t xml:space="preserve"> </w:t>
            </w:r>
            <w:r w:rsidRPr="00FE2366">
              <w:rPr>
                <w:rFonts w:cs="Comic Sans MS"/>
              </w:rPr>
              <w:t>year</w:t>
            </w:r>
            <w:r w:rsidRPr="00FE2366">
              <w:rPr>
                <w:rFonts w:eastAsia="Comic Sans MS" w:cs="Comic Sans MS"/>
              </w:rPr>
              <w:t>.</w:t>
            </w:r>
          </w:p>
        </w:tc>
      </w:tr>
      <w:tr w:rsidR="006051FE" w:rsidRPr="00FE2366" w14:paraId="226341D2" w14:textId="77777777" w:rsidTr="00FE2366">
        <w:tc>
          <w:tcPr>
            <w:tcW w:w="1440" w:type="dxa"/>
            <w:tcBorders>
              <w:top w:val="single" w:sz="4" w:space="0" w:color="000000"/>
              <w:left w:val="single" w:sz="4" w:space="0" w:color="000000"/>
              <w:bottom w:val="single" w:sz="4" w:space="0" w:color="000000"/>
            </w:tcBorders>
            <w:shd w:val="clear" w:color="auto" w:fill="auto"/>
          </w:tcPr>
          <w:p w14:paraId="052F5189"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R</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03579B96" w14:textId="77777777" w:rsidR="006051FE" w:rsidRPr="00FE2366" w:rsidRDefault="006051FE" w:rsidP="003B1C67">
            <w:pPr>
              <w:numPr>
                <w:ilvl w:val="0"/>
                <w:numId w:val="5"/>
              </w:numPr>
              <w:suppressAutoHyphens/>
              <w:snapToGrid w:val="0"/>
              <w:spacing w:after="0" w:line="240" w:lineRule="auto"/>
              <w:rPr>
                <w:rFonts w:eastAsia="Comic Sans MS" w:cs="Comic Sans MS"/>
                <w:color w:val="000000"/>
              </w:rPr>
            </w:pPr>
            <w:r w:rsidRPr="00FE2366">
              <w:rPr>
                <w:rFonts w:cs="Comic Sans MS"/>
                <w:b/>
              </w:rPr>
              <w:t>Races</w:t>
            </w:r>
            <w:r w:rsidRPr="00FE2366">
              <w:rPr>
                <w:rFonts w:eastAsia="Comic Sans MS" w:cs="Comic Sans MS"/>
                <w:b/>
              </w:rPr>
              <w:t xml:space="preserve">- </w:t>
            </w:r>
            <w:bookmarkStart w:id="1" w:name="r"/>
            <w:r w:rsidRPr="00FE2366">
              <w:rPr>
                <w:rFonts w:cs="Comic Sans MS"/>
                <w:color w:val="000000"/>
              </w:rPr>
              <w:t>Be</w:t>
            </w:r>
            <w:r w:rsidRPr="00FE2366">
              <w:rPr>
                <w:rFonts w:eastAsia="Comic Sans MS" w:cs="Comic Sans MS"/>
                <w:color w:val="000000"/>
              </w:rPr>
              <w:t xml:space="preserve"> </w:t>
            </w:r>
            <w:r w:rsidRPr="00FE2366">
              <w:rPr>
                <w:rFonts w:cs="Comic Sans MS"/>
                <w:color w:val="000000"/>
              </w:rPr>
              <w:t>imaginative</w:t>
            </w:r>
            <w:r w:rsidRPr="00FE2366">
              <w:rPr>
                <w:rFonts w:eastAsia="Comic Sans MS" w:cs="Comic Sans MS"/>
                <w:color w:val="000000"/>
              </w:rPr>
              <w:t xml:space="preserve"> - </w:t>
            </w:r>
            <w:r w:rsidRPr="00FE2366">
              <w:rPr>
                <w:rFonts w:cs="Comic Sans MS"/>
                <w:color w:val="000000"/>
              </w:rPr>
              <w:t>think</w:t>
            </w:r>
            <w:r w:rsidRPr="00FE2366">
              <w:rPr>
                <w:rFonts w:eastAsia="Comic Sans MS" w:cs="Comic Sans MS"/>
                <w:color w:val="000000"/>
              </w:rPr>
              <w:t xml:space="preserve"> </w:t>
            </w:r>
            <w:r w:rsidRPr="00FE2366">
              <w:rPr>
                <w:rFonts w:cs="Comic Sans MS"/>
                <w:color w:val="000000"/>
              </w:rPr>
              <w:t>sack</w:t>
            </w:r>
            <w:r w:rsidRPr="00FE2366">
              <w:rPr>
                <w:rFonts w:eastAsia="Comic Sans MS" w:cs="Comic Sans MS"/>
                <w:color w:val="000000"/>
              </w:rPr>
              <w:t>-</w:t>
            </w:r>
            <w:r w:rsidRPr="00FE2366">
              <w:rPr>
                <w:rFonts w:cs="Comic Sans MS"/>
                <w:color w:val="000000"/>
              </w:rPr>
              <w:t>races</w:t>
            </w:r>
            <w:r w:rsidRPr="00FE2366">
              <w:rPr>
                <w:rFonts w:eastAsia="Comic Sans MS" w:cs="Comic Sans MS"/>
                <w:color w:val="000000"/>
              </w:rPr>
              <w:t xml:space="preserve">, </w:t>
            </w:r>
            <w:r w:rsidRPr="00FE2366">
              <w:rPr>
                <w:rFonts w:cs="Comic Sans MS"/>
                <w:color w:val="000000"/>
              </w:rPr>
              <w:t>baby</w:t>
            </w:r>
            <w:r w:rsidRPr="00FE2366">
              <w:rPr>
                <w:rFonts w:eastAsia="Comic Sans MS" w:cs="Comic Sans MS"/>
                <w:color w:val="000000"/>
              </w:rPr>
              <w:t xml:space="preserve"> </w:t>
            </w:r>
            <w:r w:rsidRPr="00FE2366">
              <w:rPr>
                <w:rFonts w:cs="Comic Sans MS"/>
                <w:color w:val="000000"/>
              </w:rPr>
              <w:t>races</w:t>
            </w:r>
            <w:r w:rsidRPr="00FE2366">
              <w:rPr>
                <w:rFonts w:eastAsia="Comic Sans MS" w:cs="Comic Sans MS"/>
                <w:color w:val="000000"/>
              </w:rPr>
              <w:t xml:space="preserve">, </w:t>
            </w:r>
            <w:r w:rsidRPr="00FE2366">
              <w:rPr>
                <w:rFonts w:cs="Comic Sans MS"/>
                <w:color w:val="000000"/>
              </w:rPr>
              <w:t>electric</w:t>
            </w:r>
            <w:r w:rsidRPr="00FE2366">
              <w:rPr>
                <w:rFonts w:eastAsia="Comic Sans MS" w:cs="Comic Sans MS"/>
                <w:color w:val="000000"/>
              </w:rPr>
              <w:t xml:space="preserve"> </w:t>
            </w:r>
            <w:r w:rsidRPr="00FE2366">
              <w:rPr>
                <w:rFonts w:cs="Comic Sans MS"/>
                <w:color w:val="000000"/>
              </w:rPr>
              <w:t>wheelchair</w:t>
            </w:r>
            <w:r w:rsidRPr="00FE2366">
              <w:rPr>
                <w:rFonts w:eastAsia="Comic Sans MS" w:cs="Comic Sans MS"/>
                <w:color w:val="000000"/>
              </w:rPr>
              <w:t xml:space="preserve"> </w:t>
            </w:r>
            <w:r w:rsidRPr="00FE2366">
              <w:rPr>
                <w:rFonts w:cs="Comic Sans MS"/>
                <w:color w:val="000000"/>
              </w:rPr>
              <w:t>races</w:t>
            </w:r>
            <w:r w:rsidRPr="00FE2366">
              <w:rPr>
                <w:rFonts w:eastAsia="Comic Sans MS" w:cs="Comic Sans MS"/>
                <w:color w:val="000000"/>
              </w:rPr>
              <w:t xml:space="preserve">, </w:t>
            </w:r>
            <w:r w:rsidRPr="00FE2366">
              <w:rPr>
                <w:rFonts w:cs="Comic Sans MS"/>
                <w:color w:val="000000"/>
              </w:rPr>
              <w:t>stilletto</w:t>
            </w:r>
            <w:r w:rsidRPr="00FE2366">
              <w:rPr>
                <w:rFonts w:eastAsia="Comic Sans MS" w:cs="Comic Sans MS"/>
                <w:color w:val="000000"/>
              </w:rPr>
              <w:t xml:space="preserve"> </w:t>
            </w:r>
            <w:r w:rsidRPr="00FE2366">
              <w:rPr>
                <w:rFonts w:cs="Comic Sans MS"/>
                <w:color w:val="000000"/>
              </w:rPr>
              <w:t>races</w:t>
            </w:r>
            <w:r w:rsidRPr="00FE2366">
              <w:rPr>
                <w:rFonts w:eastAsia="Comic Sans MS" w:cs="Comic Sans MS"/>
                <w:color w:val="000000"/>
              </w:rPr>
              <w:t xml:space="preserve">... </w:t>
            </w:r>
            <w:r w:rsidRPr="00FE2366">
              <w:rPr>
                <w:rFonts w:cs="Comic Sans MS"/>
                <w:color w:val="000000"/>
              </w:rPr>
              <w:t>charge</w:t>
            </w:r>
            <w:r w:rsidRPr="00FE2366">
              <w:rPr>
                <w:rFonts w:eastAsia="Comic Sans MS" w:cs="Comic Sans MS"/>
                <w:color w:val="000000"/>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entry</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get</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local</w:t>
            </w:r>
            <w:r w:rsidRPr="00FE2366">
              <w:rPr>
                <w:rFonts w:eastAsia="Comic Sans MS" w:cs="Comic Sans MS"/>
                <w:color w:val="000000"/>
              </w:rPr>
              <w:t xml:space="preserve"> </w:t>
            </w:r>
            <w:r w:rsidRPr="00FE2366">
              <w:rPr>
                <w:rFonts w:cs="Comic Sans MS"/>
                <w:color w:val="000000"/>
              </w:rPr>
              <w:t>company</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donate</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prize</w:t>
            </w:r>
            <w:r w:rsidRPr="00FE2366">
              <w:rPr>
                <w:rFonts w:eastAsia="Comic Sans MS" w:cs="Comic Sans MS"/>
                <w:color w:val="000000"/>
              </w:rPr>
              <w:t>.</w:t>
            </w:r>
            <w:bookmarkEnd w:id="1"/>
          </w:p>
          <w:p w14:paraId="52F8806A" w14:textId="77777777" w:rsidR="006051FE" w:rsidRPr="00FE2366" w:rsidRDefault="006051FE" w:rsidP="003B1C67">
            <w:pPr>
              <w:numPr>
                <w:ilvl w:val="0"/>
                <w:numId w:val="5"/>
              </w:numPr>
              <w:suppressAutoHyphens/>
              <w:spacing w:after="0" w:line="240" w:lineRule="auto"/>
              <w:rPr>
                <w:rFonts w:eastAsia="Comic Sans MS" w:cs="Comic Sans MS"/>
                <w:color w:val="000000"/>
              </w:rPr>
            </w:pPr>
            <w:r w:rsidRPr="00FE2366">
              <w:rPr>
                <w:rFonts w:cs="Comic Sans MS"/>
                <w:b/>
              </w:rPr>
              <w:t>Recycle</w:t>
            </w:r>
            <w:r w:rsidRPr="00FE2366">
              <w:rPr>
                <w:rFonts w:eastAsia="Comic Sans MS" w:cs="Comic Sans MS"/>
                <w:b/>
              </w:rPr>
              <w:t xml:space="preserve">- </w:t>
            </w:r>
            <w:r w:rsidRPr="00FE2366">
              <w:rPr>
                <w:rFonts w:cs="Comic Sans MS"/>
                <w:color w:val="000000"/>
              </w:rPr>
              <w:t>Recycle</w:t>
            </w:r>
            <w:r w:rsidRPr="00FE2366">
              <w:rPr>
                <w:rFonts w:eastAsia="Comic Sans MS" w:cs="Comic Sans MS"/>
                <w:color w:val="000000"/>
              </w:rPr>
              <w:t xml:space="preserve"> </w:t>
            </w:r>
            <w:r w:rsidRPr="00FE2366">
              <w:rPr>
                <w:rFonts w:cs="Comic Sans MS"/>
                <w:color w:val="000000"/>
              </w:rPr>
              <w:t>cans</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money</w:t>
            </w:r>
            <w:r w:rsidRPr="00FE2366">
              <w:rPr>
                <w:rFonts w:eastAsia="Comic Sans MS" w:cs="Comic Sans MS"/>
                <w:color w:val="000000"/>
              </w:rPr>
              <w:t xml:space="preserve">! </w:t>
            </w:r>
            <w:r w:rsidRPr="00FE2366">
              <w:rPr>
                <w:rFonts w:cs="Comic Sans MS"/>
                <w:color w:val="000000"/>
              </w:rPr>
              <w:t>Some</w:t>
            </w:r>
            <w:r w:rsidRPr="00FE2366">
              <w:rPr>
                <w:rFonts w:eastAsia="Comic Sans MS" w:cs="Comic Sans MS"/>
                <w:color w:val="000000"/>
              </w:rPr>
              <w:t xml:space="preserve"> </w:t>
            </w:r>
            <w:r w:rsidRPr="00FE2366">
              <w:rPr>
                <w:rFonts w:cs="Comic Sans MS"/>
                <w:color w:val="000000"/>
              </w:rPr>
              <w:t>places</w:t>
            </w:r>
            <w:r w:rsidRPr="00FE2366">
              <w:rPr>
                <w:rFonts w:eastAsia="Comic Sans MS" w:cs="Comic Sans MS"/>
                <w:color w:val="000000"/>
              </w:rPr>
              <w:t xml:space="preserve"> </w:t>
            </w:r>
            <w:r w:rsidRPr="00FE2366">
              <w:rPr>
                <w:rFonts w:cs="Comic Sans MS"/>
                <w:color w:val="000000"/>
              </w:rPr>
              <w:t>will</w:t>
            </w:r>
            <w:r w:rsidRPr="00FE2366">
              <w:rPr>
                <w:rFonts w:eastAsia="Comic Sans MS" w:cs="Comic Sans MS"/>
                <w:color w:val="000000"/>
              </w:rPr>
              <w:t xml:space="preserve"> </w:t>
            </w:r>
            <w:r w:rsidRPr="00FE2366">
              <w:rPr>
                <w:rFonts w:cs="Comic Sans MS"/>
                <w:color w:val="000000"/>
              </w:rPr>
              <w:t>give</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up</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penny</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can</w:t>
            </w:r>
            <w:r w:rsidRPr="00FE2366">
              <w:rPr>
                <w:rFonts w:eastAsia="Comic Sans MS" w:cs="Comic Sans MS"/>
                <w:color w:val="000000"/>
              </w:rPr>
              <w:t xml:space="preserve">. </w:t>
            </w:r>
            <w:r w:rsidRPr="00FE2366">
              <w:rPr>
                <w:rFonts w:cs="Comic Sans MS"/>
                <w:color w:val="000000"/>
              </w:rPr>
              <w:t>Do</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massive</w:t>
            </w:r>
            <w:r w:rsidRPr="00FE2366">
              <w:rPr>
                <w:rFonts w:eastAsia="Comic Sans MS" w:cs="Comic Sans MS"/>
                <w:color w:val="000000"/>
              </w:rPr>
              <w:t xml:space="preserve"> </w:t>
            </w:r>
            <w:r w:rsidRPr="00FE2366">
              <w:rPr>
                <w:rFonts w:cs="Comic Sans MS"/>
                <w:color w:val="000000"/>
              </w:rPr>
              <w:t>appeal</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get</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friends</w:t>
            </w:r>
            <w:r w:rsidRPr="00FE2366">
              <w:rPr>
                <w:rFonts w:eastAsia="Comic Sans MS" w:cs="Comic Sans MS"/>
                <w:color w:val="000000"/>
              </w:rPr>
              <w:t xml:space="preserve">, </w:t>
            </w:r>
            <w:r w:rsidRPr="00FE2366">
              <w:rPr>
                <w:rFonts w:cs="Comic Sans MS"/>
                <w:color w:val="000000"/>
              </w:rPr>
              <w:t>family</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neighbors</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give</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their</w:t>
            </w:r>
            <w:r w:rsidRPr="00FE2366">
              <w:rPr>
                <w:rFonts w:eastAsia="Comic Sans MS" w:cs="Comic Sans MS"/>
                <w:color w:val="000000"/>
              </w:rPr>
              <w:t xml:space="preserve"> </w:t>
            </w:r>
            <w:r w:rsidRPr="00FE2366">
              <w:rPr>
                <w:rFonts w:cs="Comic Sans MS"/>
                <w:color w:val="000000"/>
              </w:rPr>
              <w:t>empty</w:t>
            </w:r>
            <w:r w:rsidRPr="00FE2366">
              <w:rPr>
                <w:rFonts w:eastAsia="Comic Sans MS" w:cs="Comic Sans MS"/>
                <w:color w:val="000000"/>
              </w:rPr>
              <w:t xml:space="preserve"> </w:t>
            </w:r>
            <w:r w:rsidRPr="00FE2366">
              <w:rPr>
                <w:rFonts w:cs="Comic Sans MS"/>
                <w:color w:val="000000"/>
              </w:rPr>
              <w:t>cans</w:t>
            </w:r>
            <w:r w:rsidRPr="00FE2366">
              <w:rPr>
                <w:rFonts w:eastAsia="Comic Sans MS" w:cs="Comic Sans MS"/>
                <w:color w:val="000000"/>
              </w:rPr>
              <w:t xml:space="preserve">. </w:t>
            </w:r>
            <w:r w:rsidRPr="00FE2366">
              <w:rPr>
                <w:rFonts w:cs="Comic Sans MS"/>
                <w:color w:val="000000"/>
              </w:rPr>
              <w:t>Over</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year</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could</w:t>
            </w:r>
            <w:r w:rsidRPr="00FE2366">
              <w:rPr>
                <w:rFonts w:eastAsia="Comic Sans MS" w:cs="Comic Sans MS"/>
                <w:color w:val="000000"/>
              </w:rPr>
              <w:t xml:space="preserve"> </w:t>
            </w:r>
            <w:r w:rsidRPr="00FE2366">
              <w:rPr>
                <w:rFonts w:cs="Comic Sans MS"/>
                <w:color w:val="000000"/>
              </w:rPr>
              <w:t>make</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fair</w:t>
            </w:r>
            <w:r w:rsidRPr="00FE2366">
              <w:rPr>
                <w:rFonts w:eastAsia="Comic Sans MS" w:cs="Comic Sans MS"/>
                <w:color w:val="000000"/>
              </w:rPr>
              <w:t xml:space="preserve"> </w:t>
            </w:r>
            <w:r w:rsidRPr="00FE2366">
              <w:rPr>
                <w:rFonts w:cs="Comic Sans MS"/>
                <w:color w:val="000000"/>
              </w:rPr>
              <w:t>bit</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help</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environment</w:t>
            </w:r>
            <w:r w:rsidRPr="00FE2366">
              <w:rPr>
                <w:rFonts w:eastAsia="Comic Sans MS" w:cs="Comic Sans MS"/>
                <w:color w:val="000000"/>
              </w:rPr>
              <w:t xml:space="preserve"> </w:t>
            </w:r>
            <w:r w:rsidRPr="00FE2366">
              <w:rPr>
                <w:rFonts w:cs="Comic Sans MS"/>
                <w:color w:val="000000"/>
              </w:rPr>
              <w:t>too</w:t>
            </w:r>
            <w:r w:rsidRPr="00FE2366">
              <w:rPr>
                <w:rFonts w:eastAsia="Comic Sans MS" w:cs="Comic Sans MS"/>
                <w:color w:val="000000"/>
              </w:rPr>
              <w:t>.</w:t>
            </w:r>
          </w:p>
        </w:tc>
      </w:tr>
      <w:tr w:rsidR="006051FE" w:rsidRPr="00FE2366" w14:paraId="141DCC4C" w14:textId="77777777" w:rsidTr="00FE2366">
        <w:tc>
          <w:tcPr>
            <w:tcW w:w="1440" w:type="dxa"/>
            <w:tcBorders>
              <w:top w:val="single" w:sz="4" w:space="0" w:color="000000"/>
              <w:left w:val="single" w:sz="4" w:space="0" w:color="000000"/>
              <w:bottom w:val="single" w:sz="4" w:space="0" w:color="000000"/>
            </w:tcBorders>
            <w:shd w:val="clear" w:color="auto" w:fill="auto"/>
          </w:tcPr>
          <w:p w14:paraId="54E0CA90"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lastRenderedPageBreak/>
              <w:t>S</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4EC7D5C5" w14:textId="77777777" w:rsidR="006051FE" w:rsidRPr="00FE2366" w:rsidRDefault="006051FE" w:rsidP="003B1C67">
            <w:pPr>
              <w:numPr>
                <w:ilvl w:val="0"/>
                <w:numId w:val="5"/>
              </w:numPr>
              <w:suppressAutoHyphens/>
              <w:snapToGrid w:val="0"/>
              <w:spacing w:after="0" w:line="240" w:lineRule="auto"/>
              <w:rPr>
                <w:rFonts w:eastAsia="Comic Sans MS" w:cs="Comic Sans MS"/>
                <w:color w:val="000000"/>
              </w:rPr>
            </w:pPr>
            <w:r w:rsidRPr="00FE2366">
              <w:rPr>
                <w:rFonts w:cs="Comic Sans MS"/>
                <w:b/>
              </w:rPr>
              <w:t>Scoff</w:t>
            </w:r>
            <w:r w:rsidRPr="00FE2366">
              <w:rPr>
                <w:rFonts w:eastAsia="Comic Sans MS" w:cs="Comic Sans MS"/>
                <w:b/>
              </w:rPr>
              <w:t>-</w:t>
            </w:r>
            <w:r w:rsidRPr="00FE2366">
              <w:rPr>
                <w:rFonts w:cs="Comic Sans MS"/>
                <w:b/>
              </w:rPr>
              <w:t>A</w:t>
            </w:r>
            <w:r w:rsidRPr="00FE2366">
              <w:rPr>
                <w:rFonts w:eastAsia="Comic Sans MS" w:cs="Comic Sans MS"/>
                <w:b/>
              </w:rPr>
              <w:t>-</w:t>
            </w:r>
            <w:r w:rsidRPr="00FE2366">
              <w:rPr>
                <w:rFonts w:cs="Comic Sans MS"/>
                <w:b/>
              </w:rPr>
              <w:t>Hotdog</w:t>
            </w:r>
            <w:r w:rsidRPr="00FE2366">
              <w:rPr>
                <w:rFonts w:eastAsia="Comic Sans MS" w:cs="Comic Sans MS"/>
                <w:b/>
              </w:rPr>
              <w:t xml:space="preserve"> </w:t>
            </w:r>
            <w:r w:rsidRPr="00FE2366">
              <w:rPr>
                <w:rFonts w:cs="Comic Sans MS"/>
                <w:b/>
              </w:rPr>
              <w:t>Competition</w:t>
            </w:r>
            <w:r w:rsidRPr="00FE2366">
              <w:rPr>
                <w:rFonts w:eastAsia="Comic Sans MS" w:cs="Comic Sans MS"/>
                <w:b/>
              </w:rPr>
              <w:t>-</w:t>
            </w:r>
            <w:r w:rsidRPr="00FE2366">
              <w:rPr>
                <w:rFonts w:eastAsia="Comic Sans MS" w:cs="Comic Sans MS"/>
              </w:rPr>
              <w:t xml:space="preserve">  </w:t>
            </w:r>
            <w:r w:rsidRPr="00FE2366">
              <w:rPr>
                <w:rFonts w:cs="Comic Sans MS"/>
                <w:color w:val="000000"/>
              </w:rPr>
              <w:t>Who</w:t>
            </w:r>
            <w:r w:rsidRPr="00FE2366">
              <w:rPr>
                <w:rFonts w:eastAsia="Comic Sans MS" w:cs="Comic Sans MS"/>
                <w:color w:val="000000"/>
              </w:rPr>
              <w:t xml:space="preserve"> </w:t>
            </w:r>
            <w:r w:rsidRPr="00FE2366">
              <w:rPr>
                <w:rFonts w:cs="Comic Sans MS"/>
                <w:color w:val="000000"/>
              </w:rPr>
              <w:t>can</w:t>
            </w:r>
            <w:r w:rsidRPr="00FE2366">
              <w:rPr>
                <w:rFonts w:eastAsia="Comic Sans MS" w:cs="Comic Sans MS"/>
                <w:color w:val="000000"/>
              </w:rPr>
              <w:t xml:space="preserve"> </w:t>
            </w:r>
            <w:r w:rsidRPr="00FE2366">
              <w:rPr>
                <w:rFonts w:cs="Comic Sans MS"/>
                <w:color w:val="000000"/>
              </w:rPr>
              <w:t>eat</w:t>
            </w:r>
            <w:r w:rsidRPr="00FE2366">
              <w:rPr>
                <w:rFonts w:eastAsia="Comic Sans MS" w:cs="Comic Sans MS"/>
                <w:color w:val="000000"/>
              </w:rPr>
              <w:t xml:space="preserve"> </w:t>
            </w:r>
            <w:r w:rsidRPr="00FE2366">
              <w:rPr>
                <w:rFonts w:cs="Comic Sans MS"/>
                <w:color w:val="000000"/>
              </w:rPr>
              <w:t>two</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shortest</w:t>
            </w:r>
            <w:r w:rsidRPr="00FE2366">
              <w:rPr>
                <w:rFonts w:eastAsia="Comic Sans MS" w:cs="Comic Sans MS"/>
                <w:color w:val="000000"/>
              </w:rPr>
              <w:t xml:space="preserve"> </w:t>
            </w:r>
            <w:r w:rsidRPr="00FE2366">
              <w:rPr>
                <w:rFonts w:cs="Comic Sans MS"/>
                <w:color w:val="000000"/>
              </w:rPr>
              <w:t>time</w:t>
            </w:r>
            <w:r w:rsidRPr="00FE2366">
              <w:rPr>
                <w:rFonts w:eastAsia="Comic Sans MS" w:cs="Comic Sans MS"/>
                <w:color w:val="000000"/>
              </w:rPr>
              <w:t xml:space="preserve">? </w:t>
            </w:r>
            <w:r w:rsidRPr="00FE2366">
              <w:rPr>
                <w:rFonts w:cs="Comic Sans MS"/>
                <w:color w:val="000000"/>
              </w:rPr>
              <w:t>Who</w:t>
            </w:r>
            <w:r w:rsidRPr="00FE2366">
              <w:rPr>
                <w:rFonts w:eastAsia="Comic Sans MS" w:cs="Comic Sans MS"/>
                <w:color w:val="000000"/>
              </w:rPr>
              <w:t xml:space="preserve"> </w:t>
            </w:r>
            <w:r w:rsidRPr="00FE2366">
              <w:rPr>
                <w:rFonts w:cs="Comic Sans MS"/>
                <w:color w:val="000000"/>
              </w:rPr>
              <w:t>can</w:t>
            </w:r>
            <w:r w:rsidRPr="00FE2366">
              <w:rPr>
                <w:rFonts w:eastAsia="Comic Sans MS" w:cs="Comic Sans MS"/>
                <w:color w:val="000000"/>
              </w:rPr>
              <w:t xml:space="preserve"> </w:t>
            </w:r>
            <w:r w:rsidRPr="00FE2366">
              <w:rPr>
                <w:rFonts w:cs="Comic Sans MS"/>
                <w:color w:val="000000"/>
              </w:rPr>
              <w:t>eat</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most</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two</w:t>
            </w:r>
            <w:r w:rsidRPr="00FE2366">
              <w:rPr>
                <w:rFonts w:eastAsia="Comic Sans MS" w:cs="Comic Sans MS"/>
                <w:color w:val="000000"/>
              </w:rPr>
              <w:t xml:space="preserve"> </w:t>
            </w:r>
            <w:r w:rsidRPr="00FE2366">
              <w:rPr>
                <w:rFonts w:cs="Comic Sans MS"/>
                <w:color w:val="000000"/>
              </w:rPr>
              <w:t>minutes</w:t>
            </w:r>
            <w:r w:rsidRPr="00FE2366">
              <w:rPr>
                <w:rFonts w:eastAsia="Comic Sans MS" w:cs="Comic Sans MS"/>
                <w:color w:val="000000"/>
              </w:rPr>
              <w:t xml:space="preserve">? </w:t>
            </w:r>
            <w:r w:rsidRPr="00FE2366">
              <w:rPr>
                <w:rFonts w:cs="Comic Sans MS"/>
                <w:color w:val="000000"/>
              </w:rPr>
              <w:t>Charge</w:t>
            </w:r>
            <w:r w:rsidRPr="00FE2366">
              <w:rPr>
                <w:rFonts w:eastAsia="Comic Sans MS" w:cs="Comic Sans MS"/>
                <w:color w:val="000000"/>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enter</w:t>
            </w:r>
            <w:r w:rsidRPr="00FE2366">
              <w:rPr>
                <w:rFonts w:eastAsia="Comic Sans MS" w:cs="Comic Sans MS"/>
                <w:color w:val="000000"/>
              </w:rPr>
              <w:t xml:space="preserve">, </w:t>
            </w:r>
            <w:r w:rsidRPr="00FE2366">
              <w:rPr>
                <w:rFonts w:cs="Comic Sans MS"/>
                <w:color w:val="000000"/>
              </w:rPr>
              <w:t>with</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free</w:t>
            </w:r>
            <w:r w:rsidRPr="00FE2366">
              <w:rPr>
                <w:rFonts w:eastAsia="Comic Sans MS" w:cs="Comic Sans MS"/>
                <w:color w:val="000000"/>
              </w:rPr>
              <w:t xml:space="preserve"> </w:t>
            </w:r>
            <w:r w:rsidRPr="00FE2366">
              <w:rPr>
                <w:rFonts w:cs="Comic Sans MS"/>
                <w:color w:val="000000"/>
              </w:rPr>
              <w:t>meal</w:t>
            </w:r>
            <w:r w:rsidRPr="00FE2366">
              <w:rPr>
                <w:rFonts w:eastAsia="Comic Sans MS" w:cs="Comic Sans MS"/>
                <w:color w:val="000000"/>
              </w:rPr>
              <w:t xml:space="preserve"> (</w:t>
            </w:r>
            <w:r w:rsidRPr="00FE2366">
              <w:rPr>
                <w:rFonts w:cs="Comic Sans MS"/>
                <w:color w:val="000000"/>
              </w:rPr>
              <w:t>donated</w:t>
            </w:r>
            <w:r w:rsidRPr="00FE2366">
              <w:rPr>
                <w:rFonts w:eastAsia="Comic Sans MS" w:cs="Comic Sans MS"/>
                <w:color w:val="000000"/>
              </w:rPr>
              <w:t xml:space="preserve"> </w:t>
            </w:r>
            <w:r w:rsidRPr="00FE2366">
              <w:rPr>
                <w:rFonts w:cs="Comic Sans MS"/>
                <w:color w:val="000000"/>
              </w:rPr>
              <w:t>by</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fast</w:t>
            </w:r>
            <w:r w:rsidRPr="00FE2366">
              <w:rPr>
                <w:rFonts w:eastAsia="Comic Sans MS" w:cs="Comic Sans MS"/>
                <w:color w:val="000000"/>
              </w:rPr>
              <w:t>-</w:t>
            </w:r>
            <w:r w:rsidRPr="00FE2366">
              <w:rPr>
                <w:rFonts w:cs="Comic Sans MS"/>
                <w:color w:val="000000"/>
              </w:rPr>
              <w:t>food</w:t>
            </w:r>
            <w:r w:rsidRPr="00FE2366">
              <w:rPr>
                <w:rFonts w:eastAsia="Comic Sans MS" w:cs="Comic Sans MS"/>
                <w:color w:val="000000"/>
              </w:rPr>
              <w:t xml:space="preserve"> </w:t>
            </w:r>
            <w:r w:rsidRPr="00FE2366">
              <w:rPr>
                <w:rFonts w:cs="Comic Sans MS"/>
                <w:color w:val="000000"/>
              </w:rPr>
              <w:t>joint</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winner</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w:t>
            </w:r>
            <w:r w:rsidRPr="00FE2366">
              <w:rPr>
                <w:rFonts w:cs="Comic Sans MS"/>
                <w:color w:val="000000"/>
              </w:rPr>
              <w:t>ll</w:t>
            </w:r>
            <w:r w:rsidRPr="00FE2366">
              <w:rPr>
                <w:rFonts w:eastAsia="Comic Sans MS" w:cs="Comic Sans MS"/>
                <w:color w:val="000000"/>
              </w:rPr>
              <w:t xml:space="preserve"> </w:t>
            </w:r>
            <w:r w:rsidRPr="00FE2366">
              <w:rPr>
                <w:rFonts w:cs="Comic Sans MS"/>
                <w:color w:val="000000"/>
              </w:rPr>
              <w:t>be</w:t>
            </w:r>
            <w:r w:rsidRPr="00FE2366">
              <w:rPr>
                <w:rFonts w:eastAsia="Comic Sans MS" w:cs="Comic Sans MS"/>
                <w:color w:val="000000"/>
              </w:rPr>
              <w:t xml:space="preserve"> </w:t>
            </w:r>
            <w:r w:rsidRPr="00FE2366">
              <w:rPr>
                <w:rFonts w:cs="Comic Sans MS"/>
                <w:color w:val="000000"/>
              </w:rPr>
              <w:t>surprised</w:t>
            </w:r>
            <w:r w:rsidRPr="00FE2366">
              <w:rPr>
                <w:rFonts w:eastAsia="Comic Sans MS" w:cs="Comic Sans MS"/>
                <w:color w:val="000000"/>
              </w:rPr>
              <w:t xml:space="preserve"> </w:t>
            </w:r>
            <w:r w:rsidRPr="00FE2366">
              <w:rPr>
                <w:rFonts w:cs="Comic Sans MS"/>
                <w:color w:val="000000"/>
              </w:rPr>
              <w:t>how</w:t>
            </w:r>
            <w:r w:rsidRPr="00FE2366">
              <w:rPr>
                <w:rFonts w:eastAsia="Comic Sans MS" w:cs="Comic Sans MS"/>
                <w:color w:val="000000"/>
              </w:rPr>
              <w:t xml:space="preserve"> </w:t>
            </w:r>
            <w:r w:rsidRPr="00FE2366">
              <w:rPr>
                <w:rFonts w:cs="Comic Sans MS"/>
                <w:color w:val="000000"/>
              </w:rPr>
              <w:t>many</w:t>
            </w:r>
            <w:r w:rsidRPr="00FE2366">
              <w:rPr>
                <w:rFonts w:eastAsia="Comic Sans MS" w:cs="Comic Sans MS"/>
                <w:color w:val="000000"/>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enter</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comp</w:t>
            </w:r>
            <w:r w:rsidRPr="00FE2366">
              <w:rPr>
                <w:rFonts w:eastAsia="Comic Sans MS" w:cs="Comic Sans MS"/>
                <w:color w:val="000000"/>
              </w:rPr>
              <w:t xml:space="preserve"> </w:t>
            </w:r>
            <w:r w:rsidRPr="00FE2366">
              <w:rPr>
                <w:rFonts w:cs="Comic Sans MS"/>
                <w:color w:val="000000"/>
              </w:rPr>
              <w:t>like</w:t>
            </w:r>
            <w:r w:rsidRPr="00FE2366">
              <w:rPr>
                <w:rFonts w:eastAsia="Comic Sans MS" w:cs="Comic Sans MS"/>
                <w:color w:val="000000"/>
              </w:rPr>
              <w:t xml:space="preserve"> </w:t>
            </w:r>
            <w:r w:rsidRPr="00FE2366">
              <w:rPr>
                <w:rFonts w:cs="Comic Sans MS"/>
                <w:color w:val="000000"/>
              </w:rPr>
              <w:t>this</w:t>
            </w:r>
            <w:r w:rsidRPr="00FE2366">
              <w:rPr>
                <w:rFonts w:eastAsia="Comic Sans MS" w:cs="Comic Sans MS"/>
                <w:color w:val="000000"/>
              </w:rPr>
              <w:t xml:space="preserve"> </w:t>
            </w:r>
            <w:r w:rsidRPr="00FE2366">
              <w:rPr>
                <w:rFonts w:cs="Comic Sans MS"/>
                <w:color w:val="000000"/>
              </w:rPr>
              <w:t>just</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glory</w:t>
            </w:r>
            <w:r w:rsidRPr="00FE2366">
              <w:rPr>
                <w:rFonts w:eastAsia="Comic Sans MS" w:cs="Comic Sans MS"/>
                <w:color w:val="000000"/>
              </w:rPr>
              <w:t>'.</w:t>
            </w:r>
          </w:p>
          <w:p w14:paraId="6360D023" w14:textId="77777777" w:rsidR="006051FE" w:rsidRPr="00FE2366" w:rsidRDefault="006051FE" w:rsidP="003B1C67">
            <w:pPr>
              <w:numPr>
                <w:ilvl w:val="0"/>
                <w:numId w:val="5"/>
              </w:numPr>
              <w:suppressAutoHyphens/>
              <w:spacing w:after="0" w:line="240" w:lineRule="auto"/>
              <w:rPr>
                <w:rFonts w:eastAsia="Comic Sans MS" w:cs="Comic Sans MS"/>
                <w:color w:val="000000"/>
              </w:rPr>
            </w:pPr>
            <w:r w:rsidRPr="00FE2366">
              <w:rPr>
                <w:rFonts w:cs="Comic Sans MS"/>
                <w:b/>
              </w:rPr>
              <w:t>Sponsored</w:t>
            </w:r>
            <w:r w:rsidRPr="00FE2366">
              <w:rPr>
                <w:rFonts w:eastAsia="Comic Sans MS" w:cs="Comic Sans MS"/>
                <w:b/>
              </w:rPr>
              <w:t xml:space="preserve"> </w:t>
            </w:r>
            <w:r w:rsidRPr="00FE2366">
              <w:rPr>
                <w:rFonts w:cs="Comic Sans MS"/>
                <w:b/>
              </w:rPr>
              <w:t>Silence</w:t>
            </w:r>
            <w:r w:rsidRPr="00FE2366">
              <w:rPr>
                <w:rFonts w:eastAsia="Comic Sans MS" w:cs="Comic Sans MS"/>
                <w:b/>
              </w:rPr>
              <w:t>-</w:t>
            </w:r>
            <w:r w:rsidRPr="00FE2366">
              <w:rPr>
                <w:rFonts w:eastAsia="Comic Sans MS" w:cs="Comic Sans MS"/>
              </w:rPr>
              <w:t xml:space="preserve"> </w:t>
            </w:r>
            <w:r w:rsidRPr="00FE2366">
              <w:rPr>
                <w:rFonts w:cs="Comic Sans MS"/>
                <w:color w:val="000000"/>
              </w:rPr>
              <w:t>How</w:t>
            </w:r>
            <w:r w:rsidRPr="00FE2366">
              <w:rPr>
                <w:rFonts w:eastAsia="Comic Sans MS" w:cs="Comic Sans MS"/>
                <w:color w:val="000000"/>
              </w:rPr>
              <w:t xml:space="preserve"> </w:t>
            </w:r>
            <w:r w:rsidRPr="00FE2366">
              <w:rPr>
                <w:rFonts w:cs="Comic Sans MS"/>
                <w:color w:val="000000"/>
              </w:rPr>
              <w:t>much</w:t>
            </w:r>
            <w:r w:rsidRPr="00FE2366">
              <w:rPr>
                <w:rFonts w:eastAsia="Comic Sans MS" w:cs="Comic Sans MS"/>
                <w:color w:val="000000"/>
              </w:rPr>
              <w:t xml:space="preserve"> </w:t>
            </w:r>
            <w:r w:rsidRPr="00FE2366">
              <w:rPr>
                <w:rFonts w:cs="Comic Sans MS"/>
                <w:color w:val="000000"/>
              </w:rPr>
              <w:t>would</w:t>
            </w:r>
            <w:r w:rsidRPr="00FE2366">
              <w:rPr>
                <w:rFonts w:eastAsia="Comic Sans MS" w:cs="Comic Sans MS"/>
                <w:color w:val="000000"/>
              </w:rPr>
              <w:t xml:space="preserve"> </w:t>
            </w:r>
            <w:r w:rsidRPr="00FE2366">
              <w:rPr>
                <w:rFonts w:cs="Comic Sans MS"/>
                <w:color w:val="000000"/>
              </w:rPr>
              <w:t>family</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friends</w:t>
            </w:r>
            <w:r w:rsidRPr="00FE2366">
              <w:rPr>
                <w:rFonts w:eastAsia="Comic Sans MS" w:cs="Comic Sans MS"/>
                <w:color w:val="000000"/>
              </w:rPr>
              <w:t xml:space="preserve"> </w:t>
            </w:r>
            <w:r w:rsidRPr="00FE2366">
              <w:rPr>
                <w:rFonts w:cs="Comic Sans MS"/>
                <w:color w:val="000000"/>
              </w:rPr>
              <w:t>pay</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shut</w:t>
            </w:r>
            <w:r w:rsidRPr="00FE2366">
              <w:rPr>
                <w:rFonts w:eastAsia="Comic Sans MS" w:cs="Comic Sans MS"/>
                <w:color w:val="000000"/>
              </w:rPr>
              <w:t xml:space="preserve"> </w:t>
            </w:r>
            <w:r w:rsidRPr="00FE2366">
              <w:rPr>
                <w:rFonts w:cs="Comic Sans MS"/>
                <w:color w:val="000000"/>
              </w:rPr>
              <w:t>up</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chapter</w:t>
            </w:r>
            <w:r w:rsidRPr="00FE2366">
              <w:rPr>
                <w:rFonts w:eastAsia="Comic Sans MS" w:cs="Comic Sans MS"/>
                <w:color w:val="000000"/>
              </w:rPr>
              <w:t xml:space="preserve"> </w:t>
            </w:r>
            <w:r w:rsidRPr="00FE2366">
              <w:rPr>
                <w:rFonts w:cs="Comic Sans MS"/>
                <w:color w:val="000000"/>
              </w:rPr>
              <w:t>members</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day</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sponsored</w:t>
            </w:r>
            <w:r w:rsidRPr="00FE2366">
              <w:rPr>
                <w:rFonts w:eastAsia="Comic Sans MS" w:cs="Comic Sans MS"/>
                <w:color w:val="000000"/>
              </w:rPr>
              <w:t xml:space="preserve"> </w:t>
            </w:r>
            <w:r w:rsidRPr="00FE2366">
              <w:rPr>
                <w:rFonts w:cs="Comic Sans MS"/>
                <w:color w:val="000000"/>
              </w:rPr>
              <w:t>silence</w:t>
            </w:r>
            <w:r w:rsidRPr="00FE2366">
              <w:rPr>
                <w:rFonts w:eastAsia="Comic Sans MS" w:cs="Comic Sans MS"/>
                <w:color w:val="000000"/>
              </w:rPr>
              <w:t xml:space="preserve"> </w:t>
            </w:r>
            <w:r w:rsidRPr="00FE2366">
              <w:rPr>
                <w:rFonts w:cs="Comic Sans MS"/>
                <w:color w:val="000000"/>
              </w:rPr>
              <w:t>is</w:t>
            </w:r>
            <w:r w:rsidRPr="00FE2366">
              <w:rPr>
                <w:rFonts w:eastAsia="Comic Sans MS" w:cs="Comic Sans MS"/>
                <w:color w:val="000000"/>
              </w:rPr>
              <w:t xml:space="preserve"> </w:t>
            </w:r>
            <w:r w:rsidRPr="00FE2366">
              <w:rPr>
                <w:rFonts w:cs="Comic Sans MS"/>
                <w:color w:val="000000"/>
              </w:rPr>
              <w:t>really</w:t>
            </w:r>
            <w:r w:rsidRPr="00FE2366">
              <w:rPr>
                <w:rFonts w:eastAsia="Comic Sans MS" w:cs="Comic Sans MS"/>
                <w:color w:val="000000"/>
              </w:rPr>
              <w:t xml:space="preserve"> </w:t>
            </w:r>
            <w:r w:rsidRPr="00FE2366">
              <w:rPr>
                <w:rFonts w:cs="Comic Sans MS"/>
                <w:color w:val="000000"/>
              </w:rPr>
              <w:t>easy</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organize</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can</w:t>
            </w:r>
            <w:r w:rsidRPr="00FE2366">
              <w:rPr>
                <w:rFonts w:eastAsia="Comic Sans MS" w:cs="Comic Sans MS"/>
                <w:color w:val="000000"/>
              </w:rPr>
              <w:t xml:space="preserve"> </w:t>
            </w:r>
            <w:r w:rsidRPr="00FE2366">
              <w:rPr>
                <w:rFonts w:cs="Comic Sans MS"/>
                <w:color w:val="000000"/>
              </w:rPr>
              <w:t>make</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quite</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bit</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change</w:t>
            </w:r>
            <w:r w:rsidRPr="00FE2366">
              <w:rPr>
                <w:rFonts w:eastAsia="Comic Sans MS" w:cs="Comic Sans MS"/>
                <w:color w:val="000000"/>
              </w:rPr>
              <w:t>.</w:t>
            </w:r>
          </w:p>
        </w:tc>
      </w:tr>
      <w:tr w:rsidR="006051FE" w:rsidRPr="00FE2366" w14:paraId="49A7F2D6" w14:textId="77777777" w:rsidTr="00FE2366">
        <w:tc>
          <w:tcPr>
            <w:tcW w:w="1440" w:type="dxa"/>
            <w:tcBorders>
              <w:top w:val="single" w:sz="4" w:space="0" w:color="000000"/>
              <w:left w:val="single" w:sz="4" w:space="0" w:color="000000"/>
              <w:bottom w:val="single" w:sz="4" w:space="0" w:color="000000"/>
            </w:tcBorders>
            <w:shd w:val="clear" w:color="auto" w:fill="auto"/>
          </w:tcPr>
          <w:p w14:paraId="56334391"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T</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07B40837"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Topless</w:t>
            </w:r>
            <w:r w:rsidRPr="00FE2366">
              <w:rPr>
                <w:rFonts w:eastAsia="Comic Sans MS" w:cs="Comic Sans MS"/>
                <w:b/>
              </w:rPr>
              <w:t xml:space="preserve"> </w:t>
            </w:r>
            <w:r w:rsidRPr="00FE2366">
              <w:rPr>
                <w:rFonts w:cs="Comic Sans MS"/>
                <w:b/>
              </w:rPr>
              <w:t>Car</w:t>
            </w:r>
            <w:r w:rsidRPr="00FE2366">
              <w:rPr>
                <w:rFonts w:eastAsia="Comic Sans MS" w:cs="Comic Sans MS"/>
                <w:b/>
              </w:rPr>
              <w:t xml:space="preserve"> </w:t>
            </w:r>
            <w:r w:rsidRPr="00FE2366">
              <w:rPr>
                <w:rFonts w:cs="Comic Sans MS"/>
                <w:b/>
              </w:rPr>
              <w:t>Wash</w:t>
            </w:r>
            <w:r w:rsidRPr="00FE2366">
              <w:rPr>
                <w:rFonts w:eastAsia="Comic Sans MS" w:cs="Comic Sans MS"/>
                <w:b/>
              </w:rPr>
              <w:t>-</w:t>
            </w:r>
            <w:r w:rsidRPr="00FE2366">
              <w:rPr>
                <w:rFonts w:eastAsia="Comic Sans MS" w:cs="Comic Sans MS"/>
              </w:rPr>
              <w:t xml:space="preserve"> </w:t>
            </w:r>
            <w:r w:rsidRPr="00FE2366">
              <w:rPr>
                <w:rFonts w:cs="Comic Sans MS"/>
              </w:rPr>
              <w:t>Hold</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carwash</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only</w:t>
            </w:r>
            <w:r w:rsidRPr="00FE2366">
              <w:rPr>
                <w:rFonts w:eastAsia="Comic Sans MS" w:cs="Comic Sans MS"/>
              </w:rPr>
              <w:t xml:space="preserve"> </w:t>
            </w:r>
            <w:r w:rsidRPr="00FE2366">
              <w:rPr>
                <w:rFonts w:cs="Comic Sans MS"/>
              </w:rPr>
              <w:t>wash</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bottom</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car</w:t>
            </w:r>
            <w:r w:rsidRPr="00FE2366">
              <w:rPr>
                <w:rFonts w:eastAsia="Comic Sans MS" w:cs="Comic Sans MS"/>
              </w:rPr>
              <w:t xml:space="preserve"> </w:t>
            </w:r>
            <w:r w:rsidRPr="00FE2366">
              <w:rPr>
                <w:rFonts w:cs="Comic Sans MS"/>
              </w:rPr>
              <w:t>for</w:t>
            </w:r>
            <w:r w:rsidRPr="00FE2366">
              <w:rPr>
                <w:rFonts w:eastAsia="Comic Sans MS" w:cs="Comic Sans MS"/>
              </w:rPr>
              <w:t xml:space="preserve"> $3.00 </w:t>
            </w:r>
            <w:r w:rsidRPr="00FE2366">
              <w:rPr>
                <w:rFonts w:cs="Comic Sans MS"/>
              </w:rPr>
              <w:t>or</w:t>
            </w:r>
            <w:r w:rsidRPr="00FE2366">
              <w:rPr>
                <w:rFonts w:eastAsia="Comic Sans MS" w:cs="Comic Sans MS"/>
              </w:rPr>
              <w:t xml:space="preserve"> </w:t>
            </w:r>
            <w:r w:rsidRPr="00FE2366">
              <w:rPr>
                <w:rFonts w:cs="Comic Sans MS"/>
              </w:rPr>
              <w:t>wash</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whole</w:t>
            </w:r>
            <w:r w:rsidRPr="00FE2366">
              <w:rPr>
                <w:rFonts w:eastAsia="Comic Sans MS" w:cs="Comic Sans MS"/>
              </w:rPr>
              <w:t xml:space="preserve"> </w:t>
            </w:r>
            <w:r w:rsidRPr="00FE2366">
              <w:rPr>
                <w:rFonts w:cs="Comic Sans MS"/>
              </w:rPr>
              <w:t>car</w:t>
            </w:r>
            <w:r w:rsidRPr="00FE2366">
              <w:rPr>
                <w:rFonts w:eastAsia="Comic Sans MS" w:cs="Comic Sans MS"/>
              </w:rPr>
              <w:t xml:space="preserve"> </w:t>
            </w:r>
            <w:r w:rsidRPr="00FE2366">
              <w:rPr>
                <w:rFonts w:cs="Comic Sans MS"/>
              </w:rPr>
              <w:t>for</w:t>
            </w:r>
            <w:r w:rsidRPr="00FE2366">
              <w:rPr>
                <w:rFonts w:eastAsia="Comic Sans MS" w:cs="Comic Sans MS"/>
              </w:rPr>
              <w:t xml:space="preserve"> $6.00</w:t>
            </w:r>
          </w:p>
          <w:p w14:paraId="20ABE718" w14:textId="059B1A5F" w:rsidR="006051FE" w:rsidRPr="00FE2366" w:rsidRDefault="006051FE" w:rsidP="003B1C67">
            <w:pPr>
              <w:numPr>
                <w:ilvl w:val="0"/>
                <w:numId w:val="5"/>
              </w:numPr>
              <w:suppressAutoHyphens/>
              <w:spacing w:after="0" w:line="240" w:lineRule="auto"/>
              <w:rPr>
                <w:rFonts w:eastAsia="Comic Sans MS" w:cs="Comic Sans MS"/>
                <w:color w:val="000000"/>
              </w:rPr>
            </w:pPr>
            <w:r w:rsidRPr="001B72AB">
              <w:rPr>
                <w:rStyle w:val="red121"/>
                <w:rFonts w:cs="Comic Sans MS"/>
                <w:color w:val="auto"/>
              </w:rPr>
              <w:t>Twister</w:t>
            </w:r>
            <w:r w:rsidRPr="001B72AB">
              <w:rPr>
                <w:rStyle w:val="red121"/>
                <w:rFonts w:eastAsia="Comic Sans MS" w:cs="Comic Sans MS"/>
                <w:color w:val="auto"/>
              </w:rPr>
              <w:t>-</w:t>
            </w:r>
            <w:r w:rsidRPr="001B72AB">
              <w:rPr>
                <w:rStyle w:val="red121"/>
                <w:rFonts w:cs="Comic Sans MS"/>
                <w:color w:val="auto"/>
              </w:rPr>
              <w:t>a</w:t>
            </w:r>
            <w:r w:rsidRPr="001B72AB">
              <w:rPr>
                <w:rStyle w:val="red121"/>
                <w:rFonts w:eastAsia="Comic Sans MS" w:cs="Comic Sans MS"/>
                <w:color w:val="auto"/>
              </w:rPr>
              <w:t>-</w:t>
            </w:r>
            <w:r w:rsidRPr="001B72AB">
              <w:rPr>
                <w:rStyle w:val="red121"/>
                <w:rFonts w:cs="Comic Sans MS"/>
                <w:color w:val="auto"/>
              </w:rPr>
              <w:t>thon</w:t>
            </w:r>
            <w:r w:rsidRPr="001B72AB">
              <w:rPr>
                <w:rStyle w:val="red121"/>
                <w:rFonts w:eastAsia="Comic Sans MS" w:cs="Comic Sans MS"/>
                <w:color w:val="auto"/>
              </w:rPr>
              <w:t xml:space="preserve">- </w:t>
            </w:r>
            <w:r w:rsidRPr="00FE2366">
              <w:rPr>
                <w:rFonts w:cs="Comic Sans MS"/>
                <w:color w:val="000000"/>
              </w:rPr>
              <w:t>Get</w:t>
            </w:r>
            <w:r w:rsidRPr="00FE2366">
              <w:rPr>
                <w:rFonts w:eastAsia="Comic Sans MS" w:cs="Comic Sans MS"/>
                <w:color w:val="000000"/>
              </w:rPr>
              <w:t xml:space="preserve"> </w:t>
            </w:r>
            <w:r w:rsidRPr="00FE2366">
              <w:rPr>
                <w:rFonts w:cs="Comic Sans MS"/>
                <w:color w:val="000000"/>
              </w:rPr>
              <w:t>sponsored</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play</w:t>
            </w:r>
            <w:r w:rsidRPr="00FE2366">
              <w:rPr>
                <w:rFonts w:eastAsia="Comic Sans MS" w:cs="Comic Sans MS"/>
                <w:color w:val="000000"/>
              </w:rPr>
              <w:t xml:space="preserve"> </w:t>
            </w:r>
            <w:r w:rsidRPr="00FE2366">
              <w:rPr>
                <w:rFonts w:cs="Comic Sans MS"/>
                <w:color w:val="000000"/>
              </w:rPr>
              <w:t>an</w:t>
            </w:r>
            <w:r w:rsidRPr="00FE2366">
              <w:rPr>
                <w:rFonts w:eastAsia="Comic Sans MS" w:cs="Comic Sans MS"/>
                <w:color w:val="000000"/>
              </w:rPr>
              <w:t xml:space="preserve"> </w:t>
            </w:r>
            <w:r w:rsidRPr="00FE2366">
              <w:rPr>
                <w:rFonts w:cs="Comic Sans MS"/>
                <w:color w:val="000000"/>
              </w:rPr>
              <w:t>all</w:t>
            </w:r>
            <w:r w:rsidRPr="00FE2366">
              <w:rPr>
                <w:rFonts w:eastAsia="Comic Sans MS" w:cs="Comic Sans MS"/>
                <w:color w:val="000000"/>
              </w:rPr>
              <w:t>-</w:t>
            </w:r>
            <w:r w:rsidRPr="00FE2366">
              <w:rPr>
                <w:rFonts w:cs="Comic Sans MS"/>
                <w:color w:val="000000"/>
              </w:rPr>
              <w:t>day</w:t>
            </w:r>
            <w:r w:rsidRPr="00FE2366">
              <w:rPr>
                <w:rFonts w:eastAsia="Comic Sans MS" w:cs="Comic Sans MS"/>
                <w:color w:val="000000"/>
              </w:rPr>
              <w:t xml:space="preserve"> </w:t>
            </w:r>
            <w:r w:rsidRPr="00FE2366">
              <w:rPr>
                <w:rFonts w:cs="Comic Sans MS"/>
                <w:color w:val="000000"/>
              </w:rPr>
              <w:t>game</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Twister</w:t>
            </w:r>
            <w:r w:rsidRPr="00FE2366">
              <w:rPr>
                <w:rFonts w:eastAsia="Comic Sans MS" w:cs="Comic Sans MS"/>
                <w:color w:val="000000"/>
              </w:rPr>
              <w:t xml:space="preserve"> </w:t>
            </w:r>
            <w:r w:rsidRPr="00FE2366">
              <w:rPr>
                <w:rFonts w:cs="Comic Sans MS"/>
                <w:color w:val="000000"/>
              </w:rPr>
              <w:t>with</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001B72AB">
              <w:rPr>
                <w:rFonts w:cs="Comic Sans MS"/>
                <w:color w:val="000000"/>
              </w:rPr>
              <w:t>friends</w:t>
            </w:r>
            <w:r w:rsidRPr="00FE2366">
              <w:rPr>
                <w:rFonts w:eastAsia="Comic Sans MS" w:cs="Comic Sans MS"/>
                <w:color w:val="000000"/>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will</w:t>
            </w:r>
            <w:r w:rsidRPr="00FE2366">
              <w:rPr>
                <w:rFonts w:eastAsia="Comic Sans MS" w:cs="Comic Sans MS"/>
                <w:color w:val="000000"/>
              </w:rPr>
              <w:t xml:space="preserve"> </w:t>
            </w:r>
            <w:r w:rsidRPr="00FE2366">
              <w:rPr>
                <w:rFonts w:cs="Comic Sans MS"/>
                <w:color w:val="000000"/>
              </w:rPr>
              <w:t>donate</w:t>
            </w:r>
            <w:r w:rsidRPr="00FE2366">
              <w:rPr>
                <w:rFonts w:eastAsia="Comic Sans MS" w:cs="Comic Sans MS"/>
                <w:color w:val="000000"/>
              </w:rPr>
              <w:t xml:space="preserve"> </w:t>
            </w:r>
            <w:r w:rsidRPr="00FE2366">
              <w:rPr>
                <w:rFonts w:cs="Comic Sans MS"/>
                <w:color w:val="000000"/>
              </w:rPr>
              <w:t>more</w:t>
            </w:r>
            <w:r w:rsidRPr="00FE2366">
              <w:rPr>
                <w:rFonts w:eastAsia="Comic Sans MS" w:cs="Comic Sans MS"/>
                <w:color w:val="000000"/>
              </w:rPr>
              <w:t xml:space="preserve"> </w:t>
            </w:r>
            <w:r w:rsidRPr="00FE2366">
              <w:rPr>
                <w:rFonts w:cs="Comic Sans MS"/>
                <w:color w:val="000000"/>
              </w:rPr>
              <w:t>if</w:t>
            </w:r>
            <w:r w:rsidRPr="00FE2366">
              <w:rPr>
                <w:rFonts w:eastAsia="Comic Sans MS" w:cs="Comic Sans MS"/>
                <w:color w:val="000000"/>
              </w:rPr>
              <w:t xml:space="preserve"> </w:t>
            </w:r>
            <w:r w:rsidRPr="00FE2366">
              <w:rPr>
                <w:rFonts w:cs="Comic Sans MS"/>
                <w:color w:val="000000"/>
              </w:rPr>
              <w:t>you</w:t>
            </w:r>
            <w:r w:rsidRPr="00FE2366">
              <w:rPr>
                <w:rFonts w:eastAsia="Comic Sans MS" w:cs="Comic Sans MS"/>
                <w:color w:val="000000"/>
              </w:rPr>
              <w:t>'</w:t>
            </w:r>
            <w:r w:rsidRPr="00FE2366">
              <w:rPr>
                <w:rFonts w:cs="Comic Sans MS"/>
                <w:color w:val="000000"/>
              </w:rPr>
              <w:t>re</w:t>
            </w:r>
            <w:r w:rsidRPr="00FE2366">
              <w:rPr>
                <w:rFonts w:eastAsia="Comic Sans MS" w:cs="Comic Sans MS"/>
                <w:color w:val="000000"/>
              </w:rPr>
              <w:t xml:space="preserve"> </w:t>
            </w:r>
            <w:r w:rsidRPr="00FE2366">
              <w:rPr>
                <w:rFonts w:cs="Comic Sans MS"/>
                <w:color w:val="000000"/>
              </w:rPr>
              <w:t>doing</w:t>
            </w:r>
            <w:r w:rsidRPr="00FE2366">
              <w:rPr>
                <w:rFonts w:eastAsia="Comic Sans MS" w:cs="Comic Sans MS"/>
                <w:color w:val="000000"/>
              </w:rPr>
              <w:t xml:space="preserve"> </w:t>
            </w:r>
            <w:r w:rsidRPr="00FE2366">
              <w:rPr>
                <w:rFonts w:cs="Comic Sans MS"/>
                <w:color w:val="000000"/>
              </w:rPr>
              <w:t>it</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public</w:t>
            </w:r>
            <w:r w:rsidRPr="00FE2366">
              <w:rPr>
                <w:rFonts w:eastAsia="Comic Sans MS" w:cs="Comic Sans MS"/>
                <w:color w:val="000000"/>
              </w:rPr>
              <w:t xml:space="preserve"> </w:t>
            </w:r>
            <w:r w:rsidRPr="00FE2366">
              <w:rPr>
                <w:rFonts w:cs="Comic Sans MS"/>
                <w:color w:val="000000"/>
              </w:rPr>
              <w:t>place</w:t>
            </w:r>
            <w:r w:rsidRPr="00FE2366">
              <w:rPr>
                <w:rFonts w:eastAsia="Comic Sans MS" w:cs="Comic Sans MS"/>
                <w:color w:val="000000"/>
              </w:rPr>
              <w:t xml:space="preserve"> -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embarrassment</w:t>
            </w:r>
            <w:r w:rsidRPr="00FE2366">
              <w:rPr>
                <w:rFonts w:eastAsia="Comic Sans MS" w:cs="Comic Sans MS"/>
                <w:color w:val="000000"/>
              </w:rPr>
              <w:t xml:space="preserve"> </w:t>
            </w:r>
            <w:r w:rsidRPr="00FE2366">
              <w:rPr>
                <w:rFonts w:cs="Comic Sans MS"/>
                <w:color w:val="000000"/>
              </w:rPr>
              <w:t>is</w:t>
            </w:r>
            <w:r w:rsidRPr="00FE2366">
              <w:rPr>
                <w:rFonts w:eastAsia="Comic Sans MS" w:cs="Comic Sans MS"/>
                <w:color w:val="000000"/>
              </w:rPr>
              <w:t xml:space="preserve"> </w:t>
            </w:r>
            <w:r w:rsidRPr="00FE2366">
              <w:rPr>
                <w:rFonts w:cs="Comic Sans MS"/>
                <w:color w:val="000000"/>
              </w:rPr>
              <w:t>always</w:t>
            </w:r>
            <w:r w:rsidRPr="00FE2366">
              <w:rPr>
                <w:rFonts w:eastAsia="Comic Sans MS" w:cs="Comic Sans MS"/>
                <w:color w:val="000000"/>
              </w:rPr>
              <w:t xml:space="preserve"> </w:t>
            </w:r>
            <w:r w:rsidRPr="00FE2366">
              <w:rPr>
                <w:rFonts w:cs="Comic Sans MS"/>
                <w:color w:val="000000"/>
              </w:rPr>
              <w:t>worth</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few</w:t>
            </w:r>
            <w:r w:rsidRPr="00FE2366">
              <w:rPr>
                <w:rFonts w:eastAsia="Comic Sans MS" w:cs="Comic Sans MS"/>
                <w:color w:val="000000"/>
              </w:rPr>
              <w:t xml:space="preserve"> </w:t>
            </w:r>
            <w:r w:rsidRPr="00FE2366">
              <w:rPr>
                <w:rFonts w:cs="Comic Sans MS"/>
                <w:color w:val="000000"/>
              </w:rPr>
              <w:t>bucks</w:t>
            </w:r>
            <w:r w:rsidRPr="00FE2366">
              <w:rPr>
                <w:rFonts w:eastAsia="Comic Sans MS" w:cs="Comic Sans MS"/>
                <w:color w:val="000000"/>
              </w:rPr>
              <w:t>.</w:t>
            </w:r>
          </w:p>
          <w:p w14:paraId="7DCD57A3"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Talent</w:t>
            </w:r>
            <w:r w:rsidRPr="00FE2366">
              <w:rPr>
                <w:rFonts w:eastAsia="Comic Sans MS" w:cs="Comic Sans MS"/>
                <w:b/>
              </w:rPr>
              <w:t xml:space="preserve"> </w:t>
            </w:r>
            <w:r w:rsidRPr="00FE2366">
              <w:rPr>
                <w:rFonts w:cs="Comic Sans MS"/>
                <w:b/>
              </w:rPr>
              <w:t>Show</w:t>
            </w:r>
            <w:r w:rsidRPr="00FE2366">
              <w:rPr>
                <w:rFonts w:eastAsia="Comic Sans MS" w:cs="Comic Sans MS"/>
                <w:b/>
              </w:rPr>
              <w:t>-</w:t>
            </w:r>
            <w:r w:rsidRPr="00FE2366">
              <w:rPr>
                <w:rFonts w:eastAsia="Comic Sans MS" w:cs="Comic Sans MS"/>
              </w:rPr>
              <w:t xml:space="preserve"> </w:t>
            </w:r>
            <w:r w:rsidRPr="00FE2366">
              <w:rPr>
                <w:rFonts w:cs="Comic Sans MS"/>
              </w:rPr>
              <w:t>Organize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talent</w:t>
            </w:r>
            <w:r w:rsidRPr="00FE2366">
              <w:rPr>
                <w:rFonts w:eastAsia="Comic Sans MS" w:cs="Comic Sans MS"/>
              </w:rPr>
              <w:t xml:space="preserve"> </w:t>
            </w:r>
            <w:r w:rsidRPr="00FE2366">
              <w:rPr>
                <w:rFonts w:cs="Comic Sans MS"/>
              </w:rPr>
              <w:t>show</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an</w:t>
            </w:r>
            <w:r w:rsidRPr="00FE2366">
              <w:rPr>
                <w:rFonts w:eastAsia="Comic Sans MS" w:cs="Comic Sans MS"/>
              </w:rPr>
              <w:t xml:space="preserve"> </w:t>
            </w:r>
            <w:r w:rsidRPr="00FE2366">
              <w:rPr>
                <w:rFonts w:cs="Comic Sans MS"/>
              </w:rPr>
              <w:t>entry</w:t>
            </w:r>
            <w:r w:rsidRPr="00FE2366">
              <w:rPr>
                <w:rFonts w:eastAsia="Comic Sans MS" w:cs="Comic Sans MS"/>
              </w:rPr>
              <w:t xml:space="preserve"> </w:t>
            </w:r>
            <w:r w:rsidRPr="00FE2366">
              <w:rPr>
                <w:rFonts w:cs="Comic Sans MS"/>
              </w:rPr>
              <w:t>fee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tickets</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show</w:t>
            </w:r>
            <w:r w:rsidRPr="00FE2366">
              <w:rPr>
                <w:rFonts w:eastAsia="Comic Sans MS" w:cs="Comic Sans MS"/>
              </w:rPr>
              <w:t>.</w:t>
            </w:r>
          </w:p>
        </w:tc>
      </w:tr>
      <w:tr w:rsidR="006051FE" w:rsidRPr="00FE2366" w14:paraId="372040FC" w14:textId="77777777" w:rsidTr="00FE2366">
        <w:tc>
          <w:tcPr>
            <w:tcW w:w="1440" w:type="dxa"/>
            <w:tcBorders>
              <w:top w:val="single" w:sz="4" w:space="0" w:color="000000"/>
              <w:left w:val="single" w:sz="4" w:space="0" w:color="000000"/>
              <w:bottom w:val="single" w:sz="4" w:space="0" w:color="000000"/>
            </w:tcBorders>
            <w:shd w:val="clear" w:color="auto" w:fill="auto"/>
          </w:tcPr>
          <w:p w14:paraId="4B1BE7D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U</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089AE740"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Uncle</w:t>
            </w:r>
            <w:r w:rsidRPr="00FE2366">
              <w:rPr>
                <w:rFonts w:eastAsia="Comic Sans MS" w:cs="Comic Sans MS"/>
                <w:b/>
              </w:rPr>
              <w:t xml:space="preserve"> </w:t>
            </w:r>
            <w:r w:rsidRPr="00FE2366">
              <w:rPr>
                <w:rFonts w:cs="Comic Sans MS"/>
                <w:b/>
              </w:rPr>
              <w:t>Sam</w:t>
            </w:r>
            <w:r w:rsidRPr="00FE2366">
              <w:rPr>
                <w:rFonts w:eastAsia="Comic Sans MS" w:cs="Comic Sans MS"/>
                <w:b/>
              </w:rPr>
              <w:t xml:space="preserve"> </w:t>
            </w:r>
            <w:r w:rsidRPr="00FE2366">
              <w:rPr>
                <w:rFonts w:cs="Comic Sans MS"/>
                <w:b/>
              </w:rPr>
              <w:t>Sitters</w:t>
            </w:r>
            <w:r w:rsidRPr="00FE2366">
              <w:rPr>
                <w:rFonts w:eastAsia="Comic Sans MS" w:cs="Comic Sans MS"/>
                <w:b/>
              </w:rPr>
              <w:t>-</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babysit</w:t>
            </w:r>
            <w:r w:rsidRPr="00FE2366">
              <w:rPr>
                <w:rFonts w:eastAsia="Comic Sans MS" w:cs="Comic Sans MS"/>
              </w:rPr>
              <w:t xml:space="preserve"> </w:t>
            </w:r>
            <w:r w:rsidRPr="00FE2366">
              <w:rPr>
                <w:rFonts w:cs="Comic Sans MS"/>
              </w:rPr>
              <w:t>community</w:t>
            </w:r>
            <w:r w:rsidRPr="00FE2366">
              <w:rPr>
                <w:rFonts w:eastAsia="Comic Sans MS" w:cs="Comic Sans MS"/>
              </w:rPr>
              <w:t xml:space="preserve"> </w:t>
            </w:r>
            <w:r w:rsidRPr="00FE2366">
              <w:rPr>
                <w:rFonts w:cs="Comic Sans MS"/>
              </w:rPr>
              <w:t>member’s</w:t>
            </w:r>
            <w:r w:rsidRPr="00FE2366">
              <w:rPr>
                <w:rFonts w:eastAsia="Comic Sans MS" w:cs="Comic Sans MS"/>
              </w:rPr>
              <w:t xml:space="preserve"> </w:t>
            </w:r>
            <w:r w:rsidRPr="00FE2366">
              <w:rPr>
                <w:rFonts w:cs="Comic Sans MS"/>
              </w:rPr>
              <w:t>children</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election</w:t>
            </w:r>
            <w:r w:rsidRPr="00FE2366">
              <w:rPr>
                <w:rFonts w:eastAsia="Comic Sans MS" w:cs="Comic Sans MS"/>
              </w:rPr>
              <w:t xml:space="preserve"> </w:t>
            </w:r>
            <w:r w:rsidRPr="00FE2366">
              <w:rPr>
                <w:rFonts w:cs="Comic Sans MS"/>
              </w:rPr>
              <w:t>day</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small</w:t>
            </w:r>
            <w:r w:rsidRPr="00FE2366">
              <w:rPr>
                <w:rFonts w:eastAsia="Comic Sans MS" w:cs="Comic Sans MS"/>
              </w:rPr>
              <w:t xml:space="preserve"> </w:t>
            </w:r>
            <w:r w:rsidRPr="00FE2366">
              <w:rPr>
                <w:rFonts w:cs="Comic Sans MS"/>
              </w:rPr>
              <w:t>donation</w:t>
            </w:r>
            <w:r w:rsidRPr="00FE2366">
              <w:rPr>
                <w:rFonts w:eastAsia="Comic Sans MS" w:cs="Comic Sans MS"/>
              </w:rPr>
              <w:t>.</w:t>
            </w:r>
          </w:p>
          <w:p w14:paraId="39A62D2F" w14:textId="77777777" w:rsidR="006051FE" w:rsidRPr="00FE2366" w:rsidRDefault="006051FE" w:rsidP="003B1C67">
            <w:pPr>
              <w:numPr>
                <w:ilvl w:val="0"/>
                <w:numId w:val="5"/>
              </w:numPr>
              <w:suppressAutoHyphens/>
              <w:spacing w:after="0" w:line="240" w:lineRule="auto"/>
              <w:rPr>
                <w:rFonts w:eastAsia="Comic Sans MS" w:cs="Comic Sans MS"/>
                <w:color w:val="000000"/>
              </w:rPr>
            </w:pPr>
            <w:r w:rsidRPr="001B72AB">
              <w:rPr>
                <w:rStyle w:val="red121"/>
                <w:rFonts w:cs="Comic Sans MS"/>
                <w:color w:val="auto"/>
              </w:rPr>
              <w:t>Unwanted</w:t>
            </w:r>
            <w:r w:rsidRPr="001B72AB">
              <w:rPr>
                <w:rStyle w:val="red121"/>
                <w:rFonts w:eastAsia="Comic Sans MS" w:cs="Comic Sans MS"/>
                <w:color w:val="auto"/>
              </w:rPr>
              <w:t xml:space="preserve"> </w:t>
            </w:r>
            <w:r w:rsidRPr="001B72AB">
              <w:rPr>
                <w:rStyle w:val="red121"/>
                <w:rFonts w:cs="Comic Sans MS"/>
                <w:color w:val="auto"/>
              </w:rPr>
              <w:t>Gift</w:t>
            </w:r>
            <w:r w:rsidRPr="001B72AB">
              <w:rPr>
                <w:rStyle w:val="red121"/>
                <w:rFonts w:eastAsia="Comic Sans MS" w:cs="Comic Sans MS"/>
                <w:color w:val="auto"/>
              </w:rPr>
              <w:t xml:space="preserve"> </w:t>
            </w:r>
            <w:r w:rsidRPr="001B72AB">
              <w:rPr>
                <w:rStyle w:val="red121"/>
                <w:rFonts w:cs="Comic Sans MS"/>
                <w:color w:val="auto"/>
              </w:rPr>
              <w:t>Sale</w:t>
            </w:r>
            <w:r w:rsidRPr="001B72AB">
              <w:rPr>
                <w:rFonts w:eastAsia="Verdana" w:cs="Verdana"/>
              </w:rPr>
              <w:t xml:space="preserve">- </w:t>
            </w:r>
            <w:r w:rsidRPr="00FE2366">
              <w:rPr>
                <w:rFonts w:cs="Comic Sans MS"/>
                <w:color w:val="000000"/>
              </w:rPr>
              <w:t>Get</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friends</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family</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donate</w:t>
            </w:r>
            <w:r w:rsidRPr="00FE2366">
              <w:rPr>
                <w:rFonts w:eastAsia="Comic Sans MS" w:cs="Comic Sans MS"/>
                <w:color w:val="000000"/>
              </w:rPr>
              <w:t xml:space="preserve"> </w:t>
            </w:r>
            <w:r w:rsidRPr="00FE2366">
              <w:rPr>
                <w:rFonts w:cs="Comic Sans MS"/>
                <w:color w:val="000000"/>
              </w:rPr>
              <w:t>their</w:t>
            </w:r>
            <w:r w:rsidRPr="00FE2366">
              <w:rPr>
                <w:rFonts w:eastAsia="Comic Sans MS" w:cs="Comic Sans MS"/>
                <w:color w:val="000000"/>
              </w:rPr>
              <w:t xml:space="preserve"> </w:t>
            </w:r>
            <w:r w:rsidRPr="00FE2366">
              <w:rPr>
                <w:rFonts w:cs="Comic Sans MS"/>
                <w:color w:val="000000"/>
              </w:rPr>
              <w:t>unwanted</w:t>
            </w:r>
            <w:r w:rsidRPr="00FE2366">
              <w:rPr>
                <w:rFonts w:eastAsia="Comic Sans MS" w:cs="Comic Sans MS"/>
                <w:color w:val="000000"/>
              </w:rPr>
              <w:t xml:space="preserve"> </w:t>
            </w:r>
            <w:r w:rsidRPr="00FE2366">
              <w:rPr>
                <w:rFonts w:cs="Comic Sans MS"/>
                <w:color w:val="000000"/>
              </w:rPr>
              <w:t>Christmas</w:t>
            </w:r>
            <w:r w:rsidRPr="00FE2366">
              <w:rPr>
                <w:rFonts w:eastAsia="Comic Sans MS" w:cs="Comic Sans MS"/>
                <w:color w:val="000000"/>
              </w:rPr>
              <w:t xml:space="preserve"> </w:t>
            </w:r>
            <w:r w:rsidRPr="00FE2366">
              <w:rPr>
                <w:rFonts w:cs="Comic Sans MS"/>
                <w:color w:val="000000"/>
              </w:rPr>
              <w:t>gifts</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early</w:t>
            </w:r>
            <w:r w:rsidRPr="00FE2366">
              <w:rPr>
                <w:rFonts w:eastAsia="Comic Sans MS" w:cs="Comic Sans MS"/>
                <w:color w:val="000000"/>
              </w:rPr>
              <w:t xml:space="preserve"> </w:t>
            </w:r>
            <w:r w:rsidRPr="00FE2366">
              <w:rPr>
                <w:rFonts w:cs="Comic Sans MS"/>
                <w:color w:val="000000"/>
              </w:rPr>
              <w:t>January</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sell</w:t>
            </w:r>
            <w:r w:rsidRPr="00FE2366">
              <w:rPr>
                <w:rFonts w:eastAsia="Comic Sans MS" w:cs="Comic Sans MS"/>
                <w:color w:val="000000"/>
              </w:rPr>
              <w:t xml:space="preserve"> </w:t>
            </w:r>
            <w:r w:rsidRPr="00FE2366">
              <w:rPr>
                <w:rFonts w:cs="Comic Sans MS"/>
                <w:color w:val="000000"/>
              </w:rPr>
              <w:t>them</w:t>
            </w:r>
            <w:r w:rsidRPr="00FE2366">
              <w:rPr>
                <w:rFonts w:eastAsia="Comic Sans MS" w:cs="Comic Sans MS"/>
                <w:color w:val="000000"/>
              </w:rPr>
              <w:t xml:space="preserve"> </w:t>
            </w:r>
            <w:r w:rsidRPr="00FE2366">
              <w:rPr>
                <w:rFonts w:cs="Comic Sans MS"/>
                <w:color w:val="000000"/>
              </w:rPr>
              <w:t>in</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silent</w:t>
            </w:r>
            <w:r w:rsidRPr="00FE2366">
              <w:rPr>
                <w:rFonts w:eastAsia="Comic Sans MS" w:cs="Comic Sans MS"/>
                <w:color w:val="000000"/>
              </w:rPr>
              <w:t xml:space="preserve"> </w:t>
            </w:r>
            <w:r w:rsidRPr="00FE2366">
              <w:rPr>
                <w:rFonts w:cs="Comic Sans MS"/>
                <w:color w:val="000000"/>
              </w:rPr>
              <w:t>auction</w:t>
            </w:r>
            <w:r w:rsidRPr="00FE2366">
              <w:rPr>
                <w:rFonts w:eastAsia="Comic Sans MS" w:cs="Comic Sans MS"/>
                <w:color w:val="000000"/>
              </w:rPr>
              <w:t>.</w:t>
            </w:r>
          </w:p>
        </w:tc>
      </w:tr>
      <w:tr w:rsidR="006051FE" w:rsidRPr="00FE2366" w14:paraId="4C983E9B" w14:textId="77777777" w:rsidTr="00FE2366">
        <w:tc>
          <w:tcPr>
            <w:tcW w:w="1440" w:type="dxa"/>
            <w:tcBorders>
              <w:top w:val="single" w:sz="4" w:space="0" w:color="000000"/>
              <w:left w:val="single" w:sz="4" w:space="0" w:color="000000"/>
              <w:bottom w:val="single" w:sz="4" w:space="0" w:color="000000"/>
            </w:tcBorders>
            <w:shd w:val="clear" w:color="auto" w:fill="auto"/>
          </w:tcPr>
          <w:p w14:paraId="6B69E660"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V</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8B7E11E"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VIP</w:t>
            </w:r>
            <w:r w:rsidRPr="00FE2366">
              <w:rPr>
                <w:rFonts w:eastAsia="Comic Sans MS" w:cs="Comic Sans MS"/>
                <w:b/>
              </w:rPr>
              <w:t xml:space="preserve"> </w:t>
            </w:r>
            <w:r w:rsidRPr="00FE2366">
              <w:rPr>
                <w:rFonts w:cs="Comic Sans MS"/>
                <w:b/>
              </w:rPr>
              <w:t>Seats</w:t>
            </w:r>
            <w:r w:rsidRPr="00FE2366">
              <w:rPr>
                <w:rFonts w:eastAsia="Comic Sans MS" w:cs="Comic Sans MS"/>
                <w:b/>
              </w:rPr>
              <w:t xml:space="preserve">- </w:t>
            </w:r>
            <w:r w:rsidRPr="00FE2366">
              <w:rPr>
                <w:rFonts w:cs="Comic Sans MS"/>
              </w:rPr>
              <w:t>Set</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couch</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the</w:t>
            </w:r>
            <w:r w:rsidRPr="00FE2366">
              <w:rPr>
                <w:rFonts w:eastAsia="Comic Sans MS" w:cs="Comic Sans MS"/>
              </w:rPr>
              <w:t xml:space="preserve"> 50 </w:t>
            </w:r>
            <w:r w:rsidRPr="00FE2366">
              <w:rPr>
                <w:rFonts w:cs="Comic Sans MS"/>
              </w:rPr>
              <w:t>yard</w:t>
            </w:r>
            <w:r w:rsidRPr="00FE2366">
              <w:rPr>
                <w:rFonts w:eastAsia="Comic Sans MS" w:cs="Comic Sans MS"/>
              </w:rPr>
              <w:t xml:space="preserve"> </w:t>
            </w:r>
            <w:r w:rsidRPr="00FE2366">
              <w:rPr>
                <w:rFonts w:cs="Comic Sans MS"/>
              </w:rPr>
              <w:t>line</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raffle</w:t>
            </w:r>
            <w:r w:rsidRPr="00FE2366">
              <w:rPr>
                <w:rFonts w:eastAsia="Comic Sans MS" w:cs="Comic Sans MS"/>
              </w:rPr>
              <w:t xml:space="preserve"> “</w:t>
            </w:r>
            <w:r w:rsidRPr="00FE2366">
              <w:rPr>
                <w:rFonts w:cs="Comic Sans MS"/>
              </w:rPr>
              <w:t>VIP</w:t>
            </w:r>
            <w:r w:rsidRPr="00FE2366">
              <w:rPr>
                <w:rFonts w:eastAsia="Comic Sans MS" w:cs="Comic Sans MS"/>
              </w:rPr>
              <w:t xml:space="preserve"> </w:t>
            </w:r>
            <w:r w:rsidRPr="00FE2366">
              <w:rPr>
                <w:rFonts w:cs="Comic Sans MS"/>
              </w:rPr>
              <w:t>Seats</w:t>
            </w:r>
            <w:r w:rsidRPr="00FE2366">
              <w:rPr>
                <w:rFonts w:eastAsia="Comic Sans MS" w:cs="Comic Sans MS"/>
              </w:rPr>
              <w:t xml:space="preserve">” </w:t>
            </w:r>
            <w:r w:rsidRPr="00FE2366">
              <w:rPr>
                <w:rFonts w:cs="Comic Sans MS"/>
              </w:rPr>
              <w:t>off</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them</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highest</w:t>
            </w:r>
            <w:r w:rsidRPr="00FE2366">
              <w:rPr>
                <w:rFonts w:eastAsia="Comic Sans MS" w:cs="Comic Sans MS"/>
              </w:rPr>
              <w:t xml:space="preserve"> </w:t>
            </w:r>
            <w:r w:rsidRPr="00FE2366">
              <w:rPr>
                <w:rFonts w:cs="Comic Sans MS"/>
              </w:rPr>
              <w:t>bidder</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Homecoming</w:t>
            </w:r>
            <w:r w:rsidRPr="00FE2366">
              <w:rPr>
                <w:rFonts w:eastAsia="Comic Sans MS" w:cs="Comic Sans MS"/>
              </w:rPr>
              <w:t xml:space="preserve"> </w:t>
            </w:r>
            <w:r w:rsidRPr="00FE2366">
              <w:rPr>
                <w:rFonts w:cs="Comic Sans MS"/>
              </w:rPr>
              <w:t>week</w:t>
            </w:r>
            <w:r w:rsidRPr="00FE2366">
              <w:rPr>
                <w:rFonts w:eastAsia="Comic Sans MS" w:cs="Comic Sans MS"/>
              </w:rPr>
              <w:t>!</w:t>
            </w:r>
          </w:p>
          <w:p w14:paraId="214419A3" w14:textId="77777777" w:rsidR="006051FE" w:rsidRPr="00FE2366" w:rsidRDefault="006051FE" w:rsidP="003B1C67">
            <w:pPr>
              <w:numPr>
                <w:ilvl w:val="0"/>
                <w:numId w:val="5"/>
              </w:numPr>
              <w:suppressAutoHyphens/>
              <w:spacing w:after="0" w:line="240" w:lineRule="auto"/>
              <w:rPr>
                <w:rFonts w:eastAsia="Comic Sans MS" w:cs="Comic Sans MS"/>
                <w:color w:val="000000"/>
              </w:rPr>
            </w:pPr>
            <w:r w:rsidRPr="001B72AB">
              <w:rPr>
                <w:rStyle w:val="red121"/>
                <w:rFonts w:cs="Comic Sans MS"/>
                <w:color w:val="auto"/>
              </w:rPr>
              <w:t>Video</w:t>
            </w:r>
            <w:r w:rsidRPr="001B72AB">
              <w:rPr>
                <w:rStyle w:val="red121"/>
                <w:rFonts w:eastAsia="Comic Sans MS" w:cs="Comic Sans MS"/>
                <w:color w:val="auto"/>
              </w:rPr>
              <w:t>-</w:t>
            </w:r>
            <w:r w:rsidRPr="001B72AB">
              <w:rPr>
                <w:rStyle w:val="red121"/>
                <w:rFonts w:cs="Comic Sans MS"/>
                <w:color w:val="auto"/>
              </w:rPr>
              <w:t>a</w:t>
            </w:r>
            <w:r w:rsidRPr="001B72AB">
              <w:rPr>
                <w:rStyle w:val="red121"/>
                <w:rFonts w:eastAsia="Comic Sans MS" w:cs="Comic Sans MS"/>
                <w:color w:val="auto"/>
              </w:rPr>
              <w:t>-</w:t>
            </w:r>
            <w:r w:rsidRPr="001B72AB">
              <w:rPr>
                <w:rStyle w:val="red121"/>
                <w:rFonts w:cs="Comic Sans MS"/>
                <w:color w:val="auto"/>
              </w:rPr>
              <w:t>thon</w:t>
            </w:r>
            <w:r w:rsidRPr="001B72AB">
              <w:rPr>
                <w:rFonts w:eastAsia="Verdana" w:cs="Verdana"/>
              </w:rPr>
              <w:t xml:space="preserve">- </w:t>
            </w:r>
            <w:r w:rsidRPr="00FE2366">
              <w:rPr>
                <w:rFonts w:cs="Comic Sans MS"/>
                <w:color w:val="000000"/>
              </w:rPr>
              <w:t>Rent</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bunch</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classic</w:t>
            </w:r>
            <w:r w:rsidRPr="00FE2366">
              <w:rPr>
                <w:rFonts w:eastAsia="Comic Sans MS" w:cs="Comic Sans MS"/>
                <w:color w:val="000000"/>
              </w:rPr>
              <w:t xml:space="preserve"> </w:t>
            </w:r>
            <w:r w:rsidRPr="00FE2366">
              <w:rPr>
                <w:rFonts w:cs="Comic Sans MS"/>
                <w:color w:val="000000"/>
              </w:rPr>
              <w:t>movies</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play</w:t>
            </w:r>
            <w:r w:rsidRPr="00FE2366">
              <w:rPr>
                <w:rFonts w:eastAsia="Comic Sans MS" w:cs="Comic Sans MS"/>
                <w:color w:val="000000"/>
              </w:rPr>
              <w:t xml:space="preserve"> </w:t>
            </w:r>
            <w:r w:rsidRPr="00FE2366">
              <w:rPr>
                <w:rFonts w:cs="Comic Sans MS"/>
                <w:color w:val="000000"/>
              </w:rPr>
              <w:t>them</w:t>
            </w:r>
            <w:r w:rsidRPr="00FE2366">
              <w:rPr>
                <w:rFonts w:eastAsia="Comic Sans MS" w:cs="Comic Sans MS"/>
                <w:color w:val="000000"/>
              </w:rPr>
              <w:t xml:space="preserve"> </w:t>
            </w:r>
            <w:r w:rsidRPr="00FE2366">
              <w:rPr>
                <w:rFonts w:cs="Comic Sans MS"/>
                <w:color w:val="000000"/>
              </w:rPr>
              <w:t>back</w:t>
            </w:r>
            <w:r w:rsidRPr="00FE2366">
              <w:rPr>
                <w:rFonts w:eastAsia="Comic Sans MS" w:cs="Comic Sans MS"/>
                <w:color w:val="000000"/>
              </w:rPr>
              <w:t>-</w:t>
            </w:r>
            <w:r w:rsidRPr="00FE2366">
              <w:rPr>
                <w:rFonts w:cs="Comic Sans MS"/>
                <w:color w:val="000000"/>
              </w:rPr>
              <w:t>to</w:t>
            </w:r>
            <w:r w:rsidRPr="00FE2366">
              <w:rPr>
                <w:rFonts w:eastAsia="Comic Sans MS" w:cs="Comic Sans MS"/>
                <w:color w:val="000000"/>
              </w:rPr>
              <w:t>-</w:t>
            </w:r>
            <w:r w:rsidRPr="00FE2366">
              <w:rPr>
                <w:rFonts w:cs="Comic Sans MS"/>
                <w:color w:val="000000"/>
              </w:rPr>
              <w:t>back</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24 </w:t>
            </w:r>
            <w:r w:rsidRPr="00FE2366">
              <w:rPr>
                <w:rFonts w:cs="Comic Sans MS"/>
                <w:color w:val="000000"/>
              </w:rPr>
              <w:t>hours</w:t>
            </w:r>
            <w:r w:rsidRPr="00FE2366">
              <w:rPr>
                <w:rFonts w:eastAsia="Comic Sans MS" w:cs="Comic Sans MS"/>
                <w:color w:val="000000"/>
              </w:rPr>
              <w:t xml:space="preserve">. </w:t>
            </w:r>
            <w:r w:rsidRPr="00FE2366">
              <w:rPr>
                <w:rFonts w:cs="Comic Sans MS"/>
                <w:color w:val="000000"/>
              </w:rPr>
              <w:t>Print</w:t>
            </w:r>
            <w:r w:rsidRPr="00FE2366">
              <w:rPr>
                <w:rFonts w:eastAsia="Comic Sans MS" w:cs="Comic Sans MS"/>
                <w:color w:val="000000"/>
              </w:rPr>
              <w:t xml:space="preserve"> </w:t>
            </w:r>
            <w:r w:rsidRPr="00FE2366">
              <w:rPr>
                <w:rFonts w:cs="Comic Sans MS"/>
                <w:color w:val="000000"/>
              </w:rPr>
              <w:t>schedules</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hand</w:t>
            </w:r>
            <w:r w:rsidRPr="00FE2366">
              <w:rPr>
                <w:rFonts w:eastAsia="Comic Sans MS" w:cs="Comic Sans MS"/>
                <w:color w:val="000000"/>
              </w:rPr>
              <w:t xml:space="preserve"> </w:t>
            </w:r>
            <w:r w:rsidRPr="00FE2366">
              <w:rPr>
                <w:rFonts w:cs="Comic Sans MS"/>
                <w:color w:val="000000"/>
              </w:rPr>
              <w:t>them</w:t>
            </w:r>
            <w:r w:rsidRPr="00FE2366">
              <w:rPr>
                <w:rFonts w:eastAsia="Comic Sans MS" w:cs="Comic Sans MS"/>
                <w:color w:val="000000"/>
              </w:rPr>
              <w:t xml:space="preserve"> </w:t>
            </w:r>
            <w:r w:rsidRPr="00FE2366">
              <w:rPr>
                <w:rFonts w:cs="Comic Sans MS"/>
                <w:color w:val="000000"/>
              </w:rPr>
              <w:t>out</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friends</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acquaintances</w:t>
            </w:r>
            <w:r w:rsidRPr="00FE2366">
              <w:rPr>
                <w:rFonts w:eastAsia="Comic Sans MS" w:cs="Comic Sans MS"/>
                <w:color w:val="000000"/>
              </w:rPr>
              <w:t xml:space="preserve">, </w:t>
            </w:r>
            <w:r w:rsidRPr="00FE2366">
              <w:rPr>
                <w:rFonts w:cs="Comic Sans MS"/>
                <w:color w:val="000000"/>
              </w:rPr>
              <w:t>who</w:t>
            </w:r>
            <w:r w:rsidRPr="00FE2366">
              <w:rPr>
                <w:rFonts w:eastAsia="Comic Sans MS" w:cs="Comic Sans MS"/>
                <w:color w:val="000000"/>
              </w:rPr>
              <w:t>'</w:t>
            </w:r>
            <w:r w:rsidRPr="00FE2366">
              <w:rPr>
                <w:rFonts w:cs="Comic Sans MS"/>
                <w:color w:val="000000"/>
              </w:rPr>
              <w:t>ll</w:t>
            </w:r>
            <w:r w:rsidRPr="00FE2366">
              <w:rPr>
                <w:rFonts w:eastAsia="Comic Sans MS" w:cs="Comic Sans MS"/>
                <w:color w:val="000000"/>
              </w:rPr>
              <w:t xml:space="preserve"> </w:t>
            </w:r>
            <w:r w:rsidRPr="00FE2366">
              <w:rPr>
                <w:rFonts w:cs="Comic Sans MS"/>
                <w:color w:val="000000"/>
              </w:rPr>
              <w:t>hopefully</w:t>
            </w:r>
            <w:r w:rsidRPr="00FE2366">
              <w:rPr>
                <w:rFonts w:eastAsia="Comic Sans MS" w:cs="Comic Sans MS"/>
                <w:color w:val="000000"/>
              </w:rPr>
              <w:t xml:space="preserve"> </w:t>
            </w:r>
            <w:r w:rsidRPr="00FE2366">
              <w:rPr>
                <w:rFonts w:cs="Comic Sans MS"/>
                <w:color w:val="000000"/>
              </w:rPr>
              <w:t>turn</w:t>
            </w:r>
            <w:r w:rsidRPr="00FE2366">
              <w:rPr>
                <w:rFonts w:eastAsia="Comic Sans MS" w:cs="Comic Sans MS"/>
                <w:color w:val="000000"/>
              </w:rPr>
              <w:t xml:space="preserve"> </w:t>
            </w:r>
            <w:r w:rsidRPr="00FE2366">
              <w:rPr>
                <w:rFonts w:cs="Comic Sans MS"/>
                <w:color w:val="000000"/>
              </w:rPr>
              <w:t>up</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pay</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watch</w:t>
            </w:r>
            <w:r w:rsidRPr="00FE2366">
              <w:rPr>
                <w:rFonts w:eastAsia="Comic Sans MS" w:cs="Comic Sans MS"/>
                <w:color w:val="000000"/>
              </w:rPr>
              <w:t xml:space="preserve"> </w:t>
            </w:r>
            <w:r w:rsidRPr="00FE2366">
              <w:rPr>
                <w:rFonts w:cs="Comic Sans MS"/>
                <w:color w:val="000000"/>
              </w:rPr>
              <w:t>their</w:t>
            </w:r>
            <w:r w:rsidRPr="00FE2366">
              <w:rPr>
                <w:rFonts w:eastAsia="Comic Sans MS" w:cs="Comic Sans MS"/>
                <w:color w:val="000000"/>
              </w:rPr>
              <w:t xml:space="preserve"> </w:t>
            </w:r>
            <w:r w:rsidRPr="00FE2366">
              <w:rPr>
                <w:rFonts w:cs="Comic Sans MS"/>
                <w:color w:val="000000"/>
              </w:rPr>
              <w:t>favorites</w:t>
            </w:r>
            <w:r w:rsidRPr="00FE2366">
              <w:rPr>
                <w:rFonts w:eastAsia="Comic Sans MS" w:cs="Comic Sans MS"/>
                <w:color w:val="000000"/>
              </w:rPr>
              <w:t xml:space="preserve">. </w:t>
            </w:r>
            <w:r w:rsidRPr="00FE2366">
              <w:rPr>
                <w:rFonts w:cs="Comic Sans MS"/>
                <w:color w:val="000000"/>
              </w:rPr>
              <w:t>Offer</w:t>
            </w:r>
            <w:r w:rsidRPr="00FE2366">
              <w:rPr>
                <w:rFonts w:eastAsia="Comic Sans MS" w:cs="Comic Sans MS"/>
                <w:color w:val="000000"/>
              </w:rPr>
              <w:t xml:space="preserve"> </w:t>
            </w:r>
            <w:r w:rsidRPr="00FE2366">
              <w:rPr>
                <w:rFonts w:cs="Comic Sans MS"/>
                <w:color w:val="000000"/>
              </w:rPr>
              <w:t>a</w:t>
            </w:r>
            <w:r w:rsidRPr="00FE2366">
              <w:rPr>
                <w:rFonts w:eastAsia="Comic Sans MS" w:cs="Comic Sans MS"/>
                <w:color w:val="000000"/>
              </w:rPr>
              <w:t xml:space="preserve"> </w:t>
            </w:r>
            <w:r w:rsidRPr="00FE2366">
              <w:rPr>
                <w:rFonts w:cs="Comic Sans MS"/>
                <w:color w:val="000000"/>
              </w:rPr>
              <w:t>discount</w:t>
            </w:r>
            <w:r w:rsidRPr="00FE2366">
              <w:rPr>
                <w:rFonts w:eastAsia="Comic Sans MS" w:cs="Comic Sans MS"/>
                <w:color w:val="000000"/>
              </w:rPr>
              <w:t xml:space="preserve"> </w:t>
            </w:r>
            <w:r w:rsidRPr="00FE2366">
              <w:rPr>
                <w:rFonts w:cs="Comic Sans MS"/>
                <w:color w:val="000000"/>
              </w:rPr>
              <w:t>for</w:t>
            </w:r>
            <w:r w:rsidRPr="00FE2366">
              <w:rPr>
                <w:rFonts w:eastAsia="Comic Sans MS" w:cs="Comic Sans MS"/>
                <w:color w:val="000000"/>
              </w:rPr>
              <w:t xml:space="preserve"> </w:t>
            </w:r>
            <w:r w:rsidRPr="00FE2366">
              <w:rPr>
                <w:rFonts w:cs="Comic Sans MS"/>
                <w:color w:val="000000"/>
              </w:rPr>
              <w:t>those</w:t>
            </w:r>
            <w:r w:rsidRPr="00FE2366">
              <w:rPr>
                <w:rFonts w:eastAsia="Comic Sans MS" w:cs="Comic Sans MS"/>
                <w:color w:val="000000"/>
              </w:rPr>
              <w:t xml:space="preserve"> </w:t>
            </w:r>
            <w:r w:rsidRPr="00FE2366">
              <w:rPr>
                <w:rFonts w:cs="Comic Sans MS"/>
                <w:color w:val="000000"/>
              </w:rPr>
              <w:t>who</w:t>
            </w:r>
            <w:r w:rsidRPr="00FE2366">
              <w:rPr>
                <w:rFonts w:eastAsia="Comic Sans MS" w:cs="Comic Sans MS"/>
                <w:color w:val="000000"/>
              </w:rPr>
              <w:t xml:space="preserve"> </w:t>
            </w:r>
            <w:r w:rsidRPr="00FE2366">
              <w:rPr>
                <w:rFonts w:cs="Comic Sans MS"/>
                <w:color w:val="000000"/>
              </w:rPr>
              <w:t>last</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whole</w:t>
            </w:r>
            <w:r w:rsidRPr="00FE2366">
              <w:rPr>
                <w:rFonts w:eastAsia="Comic Sans MS" w:cs="Comic Sans MS"/>
                <w:color w:val="000000"/>
              </w:rPr>
              <w:t xml:space="preserve"> 24 </w:t>
            </w:r>
            <w:r w:rsidRPr="00FE2366">
              <w:rPr>
                <w:rFonts w:cs="Comic Sans MS"/>
                <w:color w:val="000000"/>
              </w:rPr>
              <w:t>hours</w:t>
            </w:r>
            <w:r w:rsidRPr="00FE2366">
              <w:rPr>
                <w:rFonts w:eastAsia="Comic Sans MS" w:cs="Comic Sans MS"/>
                <w:color w:val="000000"/>
              </w:rPr>
              <w:t xml:space="preserve">. </w:t>
            </w:r>
            <w:r w:rsidRPr="00FE2366">
              <w:rPr>
                <w:rFonts w:cs="Comic Sans MS"/>
                <w:color w:val="000000"/>
              </w:rPr>
              <w:t>Don</w:t>
            </w:r>
            <w:r w:rsidRPr="00FE2366">
              <w:rPr>
                <w:rFonts w:eastAsia="Comic Sans MS" w:cs="Comic Sans MS"/>
                <w:color w:val="000000"/>
              </w:rPr>
              <w:t>'</w:t>
            </w:r>
            <w:r w:rsidRPr="00FE2366">
              <w:rPr>
                <w:rFonts w:cs="Comic Sans MS"/>
                <w:color w:val="000000"/>
              </w:rPr>
              <w:t>t</w:t>
            </w:r>
            <w:r w:rsidRPr="00FE2366">
              <w:rPr>
                <w:rFonts w:eastAsia="Comic Sans MS" w:cs="Comic Sans MS"/>
                <w:color w:val="000000"/>
              </w:rPr>
              <w:t xml:space="preserve"> </w:t>
            </w:r>
            <w:r w:rsidRPr="00FE2366">
              <w:rPr>
                <w:rFonts w:cs="Comic Sans MS"/>
                <w:color w:val="000000"/>
              </w:rPr>
              <w:t>skimp</w:t>
            </w:r>
            <w:r w:rsidRPr="00FE2366">
              <w:rPr>
                <w:rFonts w:eastAsia="Comic Sans MS" w:cs="Comic Sans MS"/>
                <w:color w:val="000000"/>
              </w:rPr>
              <w:t xml:space="preserve"> </w:t>
            </w:r>
            <w:r w:rsidRPr="00FE2366">
              <w:rPr>
                <w:rFonts w:cs="Comic Sans MS"/>
                <w:color w:val="000000"/>
              </w:rPr>
              <w:t>on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popcorn</w:t>
            </w:r>
            <w:r w:rsidRPr="00FE2366">
              <w:rPr>
                <w:rFonts w:eastAsia="Comic Sans MS" w:cs="Comic Sans MS"/>
                <w:color w:val="000000"/>
              </w:rPr>
              <w:t>.</w:t>
            </w:r>
          </w:p>
        </w:tc>
      </w:tr>
      <w:tr w:rsidR="006051FE" w:rsidRPr="00FE2366" w14:paraId="5474D82F" w14:textId="77777777" w:rsidTr="00FE2366">
        <w:tc>
          <w:tcPr>
            <w:tcW w:w="1440" w:type="dxa"/>
            <w:tcBorders>
              <w:top w:val="single" w:sz="4" w:space="0" w:color="000000"/>
              <w:left w:val="single" w:sz="4" w:space="0" w:color="000000"/>
              <w:bottom w:val="single" w:sz="4" w:space="0" w:color="000000"/>
            </w:tcBorders>
            <w:shd w:val="clear" w:color="auto" w:fill="auto"/>
          </w:tcPr>
          <w:p w14:paraId="07A6A996"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W</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1FC49AD6"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Watermelon</w:t>
            </w:r>
            <w:r w:rsidRPr="00FE2366">
              <w:rPr>
                <w:rFonts w:eastAsia="Comic Sans MS" w:cs="Comic Sans MS"/>
                <w:b/>
              </w:rPr>
              <w:t xml:space="preserve"> </w:t>
            </w:r>
            <w:r w:rsidRPr="00FE2366">
              <w:rPr>
                <w:rFonts w:cs="Comic Sans MS"/>
                <w:b/>
              </w:rPr>
              <w:t>Olympics</w:t>
            </w:r>
            <w:r w:rsidRPr="00FE2366">
              <w:rPr>
                <w:rFonts w:eastAsia="Comic Sans MS" w:cs="Comic Sans MS"/>
                <w:b/>
              </w:rPr>
              <w:t>-</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an</w:t>
            </w:r>
            <w:r w:rsidRPr="00FE2366">
              <w:rPr>
                <w:rFonts w:eastAsia="Comic Sans MS" w:cs="Comic Sans MS"/>
              </w:rPr>
              <w:t xml:space="preserve"> </w:t>
            </w:r>
            <w:r w:rsidRPr="00FE2366">
              <w:rPr>
                <w:rFonts w:cs="Comic Sans MS"/>
              </w:rPr>
              <w:t>entry</w:t>
            </w:r>
            <w:r w:rsidRPr="00FE2366">
              <w:rPr>
                <w:rFonts w:eastAsia="Comic Sans MS" w:cs="Comic Sans MS"/>
              </w:rPr>
              <w:t xml:space="preserve"> </w:t>
            </w:r>
            <w:r w:rsidRPr="00FE2366">
              <w:rPr>
                <w:rFonts w:cs="Comic Sans MS"/>
              </w:rPr>
              <w:t>fee</w:t>
            </w:r>
            <w:r w:rsidRPr="00FE2366">
              <w:rPr>
                <w:rFonts w:eastAsia="Comic Sans MS" w:cs="Comic Sans MS"/>
              </w:rPr>
              <w:t xml:space="preserve"> </w:t>
            </w:r>
            <w:r w:rsidRPr="00FE2366">
              <w:rPr>
                <w:rFonts w:cs="Comic Sans MS"/>
              </w:rPr>
              <w:t>for</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Olympics</w:t>
            </w:r>
            <w:r w:rsidRPr="00FE2366">
              <w:rPr>
                <w:rFonts w:eastAsia="Comic Sans MS" w:cs="Comic Sans MS"/>
              </w:rPr>
              <w:t xml:space="preserve">, </w:t>
            </w:r>
            <w:r w:rsidRPr="00FE2366">
              <w:rPr>
                <w:rFonts w:cs="Comic Sans MS"/>
              </w:rPr>
              <w:t>possible</w:t>
            </w:r>
            <w:r w:rsidRPr="00FE2366">
              <w:rPr>
                <w:rFonts w:eastAsia="Comic Sans MS" w:cs="Comic Sans MS"/>
              </w:rPr>
              <w:t xml:space="preserve"> </w:t>
            </w:r>
            <w:r w:rsidRPr="00FE2366">
              <w:rPr>
                <w:rFonts w:cs="Comic Sans MS"/>
              </w:rPr>
              <w:t>events</w:t>
            </w:r>
            <w:r w:rsidRPr="00FE2366">
              <w:rPr>
                <w:rFonts w:eastAsia="Comic Sans MS" w:cs="Comic Sans MS"/>
              </w:rPr>
              <w:t xml:space="preserve"> </w:t>
            </w:r>
            <w:r w:rsidRPr="00FE2366">
              <w:rPr>
                <w:rFonts w:cs="Comic Sans MS"/>
              </w:rPr>
              <w:t>could</w:t>
            </w:r>
            <w:r w:rsidRPr="00FE2366">
              <w:rPr>
                <w:rFonts w:eastAsia="Comic Sans MS" w:cs="Comic Sans MS"/>
              </w:rPr>
              <w:t xml:space="preserve"> </w:t>
            </w:r>
            <w:r w:rsidRPr="00FE2366">
              <w:rPr>
                <w:rFonts w:cs="Comic Sans MS"/>
              </w:rPr>
              <w:t>be</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Seed</w:t>
            </w:r>
            <w:r w:rsidRPr="00FE2366">
              <w:rPr>
                <w:rFonts w:eastAsia="Comic Sans MS" w:cs="Comic Sans MS"/>
              </w:rPr>
              <w:t xml:space="preserve"> </w:t>
            </w:r>
            <w:r w:rsidRPr="00FE2366">
              <w:rPr>
                <w:rFonts w:cs="Comic Sans MS"/>
              </w:rPr>
              <w:t>Spitting</w:t>
            </w:r>
            <w:r w:rsidRPr="00FE2366">
              <w:rPr>
                <w:rFonts w:eastAsia="Comic Sans MS" w:cs="Comic Sans MS"/>
              </w:rPr>
              <w:t xml:space="preserve">, </w:t>
            </w:r>
            <w:r w:rsidRPr="00FE2366">
              <w:rPr>
                <w:rFonts w:cs="Comic Sans MS"/>
              </w:rPr>
              <w:t>completing</w:t>
            </w:r>
            <w:r w:rsidRPr="00FE2366">
              <w:rPr>
                <w:rFonts w:eastAsia="Comic Sans MS" w:cs="Comic Sans MS"/>
              </w:rPr>
              <w:t xml:space="preserve"> </w:t>
            </w:r>
            <w:r w:rsidRPr="00FE2366">
              <w:rPr>
                <w:rFonts w:cs="Comic Sans MS"/>
              </w:rPr>
              <w:t>an</w:t>
            </w:r>
            <w:r w:rsidRPr="00FE2366">
              <w:rPr>
                <w:rFonts w:eastAsia="Comic Sans MS" w:cs="Comic Sans MS"/>
              </w:rPr>
              <w:t xml:space="preserve"> </w:t>
            </w:r>
            <w:r w:rsidRPr="00FE2366">
              <w:rPr>
                <w:rFonts w:cs="Comic Sans MS"/>
              </w:rPr>
              <w:t>obstacle</w:t>
            </w:r>
            <w:r w:rsidRPr="00FE2366">
              <w:rPr>
                <w:rFonts w:eastAsia="Comic Sans MS" w:cs="Comic Sans MS"/>
              </w:rPr>
              <w:t xml:space="preserve"> </w:t>
            </w:r>
            <w:r w:rsidRPr="00FE2366">
              <w:rPr>
                <w:rFonts w:cs="Comic Sans MS"/>
              </w:rPr>
              <w:t>course</w:t>
            </w:r>
            <w:r w:rsidRPr="00FE2366">
              <w:rPr>
                <w:rFonts w:eastAsia="Comic Sans MS" w:cs="Comic Sans MS"/>
              </w:rPr>
              <w:t xml:space="preserve"> </w:t>
            </w:r>
            <w:r w:rsidRPr="00FE2366">
              <w:rPr>
                <w:rFonts w:cs="Comic Sans MS"/>
              </w:rPr>
              <w:t>while</w:t>
            </w:r>
            <w:r w:rsidRPr="00FE2366">
              <w:rPr>
                <w:rFonts w:eastAsia="Comic Sans MS" w:cs="Comic Sans MS"/>
              </w:rPr>
              <w:t xml:space="preserve"> </w:t>
            </w:r>
            <w:r w:rsidRPr="00FE2366">
              <w:rPr>
                <w:rFonts w:cs="Comic Sans MS"/>
              </w:rPr>
              <w:t>holding</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rolling</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length</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football</w:t>
            </w:r>
            <w:r w:rsidRPr="00FE2366">
              <w:rPr>
                <w:rFonts w:eastAsia="Comic Sans MS" w:cs="Comic Sans MS"/>
              </w:rPr>
              <w:t xml:space="preserve"> </w:t>
            </w:r>
            <w:r w:rsidRPr="00FE2366">
              <w:rPr>
                <w:rFonts w:cs="Comic Sans MS"/>
              </w:rPr>
              <w:t>field</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bench</w:t>
            </w:r>
            <w:r w:rsidRPr="00FE2366">
              <w:rPr>
                <w:rFonts w:eastAsia="Comic Sans MS" w:cs="Comic Sans MS"/>
              </w:rPr>
              <w:t xml:space="preserve"> </w:t>
            </w:r>
            <w:r w:rsidRPr="00FE2366">
              <w:rPr>
                <w:rFonts w:cs="Comic Sans MS"/>
              </w:rPr>
              <w:t>press</w:t>
            </w:r>
            <w:r w:rsidRPr="00FE2366">
              <w:rPr>
                <w:rFonts w:eastAsia="Comic Sans MS" w:cs="Comic Sans MS"/>
              </w:rPr>
              <w:t xml:space="preserve"> </w:t>
            </w:r>
            <w:r w:rsidRPr="00FE2366">
              <w:rPr>
                <w:rFonts w:cs="Comic Sans MS"/>
              </w:rPr>
              <w:t>and</w:t>
            </w:r>
            <w:r w:rsidRPr="00FE2366">
              <w:rPr>
                <w:rFonts w:eastAsia="Comic Sans MS" w:cs="Comic Sans MS"/>
              </w:rPr>
              <w:t xml:space="preserve"> </w:t>
            </w:r>
            <w:r w:rsidRPr="00FE2366">
              <w:rPr>
                <w:rFonts w:cs="Comic Sans MS"/>
              </w:rPr>
              <w:t>watermelon</w:t>
            </w:r>
            <w:r w:rsidRPr="00FE2366">
              <w:rPr>
                <w:rFonts w:eastAsia="Comic Sans MS" w:cs="Comic Sans MS"/>
              </w:rPr>
              <w:t xml:space="preserve"> </w:t>
            </w:r>
            <w:r w:rsidRPr="00FE2366">
              <w:rPr>
                <w:rFonts w:cs="Comic Sans MS"/>
              </w:rPr>
              <w:t>shot</w:t>
            </w:r>
            <w:r w:rsidRPr="00FE2366">
              <w:rPr>
                <w:rFonts w:eastAsia="Comic Sans MS" w:cs="Comic Sans MS"/>
              </w:rPr>
              <w:t xml:space="preserve"> </w:t>
            </w:r>
            <w:r w:rsidRPr="00FE2366">
              <w:rPr>
                <w:rFonts w:cs="Comic Sans MS"/>
              </w:rPr>
              <w:t>put</w:t>
            </w:r>
            <w:r w:rsidRPr="00FE2366">
              <w:rPr>
                <w:rFonts w:eastAsia="Comic Sans MS" w:cs="Comic Sans MS"/>
              </w:rPr>
              <w:t>.</w:t>
            </w:r>
          </w:p>
        </w:tc>
      </w:tr>
      <w:tr w:rsidR="006051FE" w:rsidRPr="00FE2366" w14:paraId="30C795C7" w14:textId="77777777" w:rsidTr="00FE2366">
        <w:tc>
          <w:tcPr>
            <w:tcW w:w="1440" w:type="dxa"/>
            <w:tcBorders>
              <w:top w:val="single" w:sz="4" w:space="0" w:color="000000"/>
              <w:left w:val="single" w:sz="4" w:space="0" w:color="000000"/>
              <w:bottom w:val="single" w:sz="4" w:space="0" w:color="000000"/>
            </w:tcBorders>
            <w:shd w:val="clear" w:color="auto" w:fill="auto"/>
          </w:tcPr>
          <w:p w14:paraId="2196781D"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lastRenderedPageBreak/>
              <w:t>X</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48ABFBD" w14:textId="77777777"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Xmas</w:t>
            </w:r>
            <w:r w:rsidRPr="00FE2366">
              <w:rPr>
                <w:rFonts w:eastAsia="Comic Sans MS" w:cs="Comic Sans MS"/>
                <w:b/>
              </w:rPr>
              <w:t xml:space="preserve"> </w:t>
            </w:r>
            <w:r w:rsidRPr="00FE2366">
              <w:rPr>
                <w:rFonts w:cs="Comic Sans MS"/>
                <w:b/>
              </w:rPr>
              <w:t>Craft</w:t>
            </w:r>
            <w:r w:rsidRPr="00FE2366">
              <w:rPr>
                <w:rFonts w:eastAsia="Comic Sans MS" w:cs="Comic Sans MS"/>
                <w:b/>
              </w:rPr>
              <w:t xml:space="preserve"> </w:t>
            </w:r>
            <w:r w:rsidRPr="00FE2366">
              <w:rPr>
                <w:rFonts w:cs="Comic Sans MS"/>
                <w:b/>
              </w:rPr>
              <w:t>Fair</w:t>
            </w:r>
            <w:r w:rsidRPr="00FE2366">
              <w:rPr>
                <w:rFonts w:eastAsia="Comic Sans MS" w:cs="Comic Sans MS"/>
                <w:b/>
              </w:rPr>
              <w:t>-</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chapter</w:t>
            </w:r>
            <w:r w:rsidRPr="00FE2366">
              <w:rPr>
                <w:rFonts w:eastAsia="Comic Sans MS" w:cs="Comic Sans MS"/>
              </w:rPr>
              <w:t xml:space="preserve"> </w:t>
            </w:r>
            <w:r w:rsidRPr="00FE2366">
              <w:rPr>
                <w:rFonts w:cs="Comic Sans MS"/>
              </w:rPr>
              <w:t>organize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craft</w:t>
            </w:r>
            <w:r w:rsidRPr="00FE2366">
              <w:rPr>
                <w:rFonts w:eastAsia="Comic Sans MS" w:cs="Comic Sans MS"/>
              </w:rPr>
              <w:t xml:space="preserve"> </w:t>
            </w:r>
            <w:r w:rsidRPr="00FE2366">
              <w:rPr>
                <w:rFonts w:cs="Comic Sans MS"/>
              </w:rPr>
              <w:t>fair</w:t>
            </w:r>
            <w:r w:rsidRPr="00FE2366">
              <w:rPr>
                <w:rFonts w:eastAsia="Comic Sans MS" w:cs="Comic Sans MS"/>
              </w:rPr>
              <w:t xml:space="preserve"> </w:t>
            </w:r>
            <w:r w:rsidRPr="00FE2366">
              <w:rPr>
                <w:rFonts w:cs="Comic Sans MS"/>
              </w:rPr>
              <w:t>around</w:t>
            </w:r>
            <w:r w:rsidRPr="00FE2366">
              <w:rPr>
                <w:rFonts w:eastAsia="Comic Sans MS" w:cs="Comic Sans MS"/>
              </w:rPr>
              <w:t xml:space="preserve"> </w:t>
            </w:r>
            <w:r w:rsidRPr="00FE2366">
              <w:rPr>
                <w:rFonts w:cs="Comic Sans MS"/>
              </w:rPr>
              <w:t>Christmas</w:t>
            </w:r>
            <w:r w:rsidRPr="00FE2366">
              <w:rPr>
                <w:rFonts w:eastAsia="Comic Sans MS" w:cs="Comic Sans MS"/>
              </w:rPr>
              <w:t xml:space="preserve"> </w:t>
            </w:r>
            <w:r w:rsidRPr="00FE2366">
              <w:rPr>
                <w:rFonts w:cs="Comic Sans MS"/>
              </w:rPr>
              <w:t>time</w:t>
            </w:r>
            <w:r w:rsidRPr="00FE2366">
              <w:rPr>
                <w:rFonts w:eastAsia="Comic Sans MS" w:cs="Comic Sans MS"/>
              </w:rPr>
              <w:t xml:space="preserve"> </w:t>
            </w:r>
            <w:r w:rsidRPr="00FE2366">
              <w:rPr>
                <w:rFonts w:cs="Comic Sans MS"/>
              </w:rPr>
              <w:t>charge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fee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enter</w:t>
            </w:r>
            <w:r w:rsidRPr="00FE2366">
              <w:rPr>
                <w:rFonts w:eastAsia="Comic Sans MS" w:cs="Comic Sans MS"/>
              </w:rPr>
              <w:t xml:space="preserve"> </w:t>
            </w:r>
            <w:r w:rsidRPr="00FE2366">
              <w:rPr>
                <w:rFonts w:cs="Comic Sans MS"/>
              </w:rPr>
              <w:t>or</w:t>
            </w:r>
            <w:r w:rsidRPr="00FE2366">
              <w:rPr>
                <w:rFonts w:eastAsia="Comic Sans MS" w:cs="Comic Sans MS"/>
              </w:rPr>
              <w:t xml:space="preserve"> </w:t>
            </w:r>
            <w:r w:rsidRPr="00FE2366">
              <w:rPr>
                <w:rFonts w:cs="Comic Sans MS"/>
              </w:rPr>
              <w:t>sell</w:t>
            </w:r>
            <w:r w:rsidRPr="00FE2366">
              <w:rPr>
                <w:rFonts w:eastAsia="Comic Sans MS" w:cs="Comic Sans MS"/>
              </w:rPr>
              <w:t xml:space="preserve"> </w:t>
            </w:r>
            <w:r w:rsidRPr="00FE2366">
              <w:rPr>
                <w:rFonts w:cs="Comic Sans MS"/>
              </w:rPr>
              <w:t>crafts</w:t>
            </w:r>
            <w:r w:rsidRPr="00FE2366">
              <w:rPr>
                <w:rFonts w:eastAsia="Comic Sans MS" w:cs="Comic Sans MS"/>
              </w:rPr>
              <w:t>.</w:t>
            </w:r>
          </w:p>
          <w:p w14:paraId="79EA68E8" w14:textId="77777777" w:rsidR="006051FE" w:rsidRPr="00FE2366" w:rsidRDefault="006051FE" w:rsidP="003B1C67">
            <w:pPr>
              <w:numPr>
                <w:ilvl w:val="0"/>
                <w:numId w:val="5"/>
              </w:numPr>
              <w:suppressAutoHyphens/>
              <w:spacing w:after="0" w:line="240" w:lineRule="auto"/>
              <w:rPr>
                <w:rFonts w:eastAsia="Comic Sans MS" w:cs="Comic Sans MS"/>
              </w:rPr>
            </w:pPr>
            <w:r w:rsidRPr="00FE2366">
              <w:rPr>
                <w:rFonts w:cs="Comic Sans MS"/>
                <w:b/>
              </w:rPr>
              <w:t>X</w:t>
            </w:r>
            <w:r w:rsidRPr="00FE2366">
              <w:rPr>
                <w:rFonts w:eastAsia="Comic Sans MS" w:cs="Comic Sans MS"/>
                <w:b/>
              </w:rPr>
              <w:t xml:space="preserve"> </w:t>
            </w:r>
            <w:r w:rsidRPr="00FE2366">
              <w:rPr>
                <w:rFonts w:cs="Comic Sans MS"/>
                <w:b/>
              </w:rPr>
              <w:t>Marks</w:t>
            </w:r>
            <w:r w:rsidRPr="00FE2366">
              <w:rPr>
                <w:rFonts w:eastAsia="Comic Sans MS" w:cs="Comic Sans MS"/>
                <w:b/>
              </w:rPr>
              <w:t xml:space="preserve"> </w:t>
            </w:r>
            <w:r w:rsidRPr="00FE2366">
              <w:rPr>
                <w:rFonts w:cs="Comic Sans MS"/>
                <w:b/>
              </w:rPr>
              <w:t>the</w:t>
            </w:r>
            <w:r w:rsidRPr="00FE2366">
              <w:rPr>
                <w:rFonts w:eastAsia="Comic Sans MS" w:cs="Comic Sans MS"/>
                <w:b/>
              </w:rPr>
              <w:t xml:space="preserve"> </w:t>
            </w:r>
            <w:r w:rsidRPr="00FE2366">
              <w:rPr>
                <w:rFonts w:cs="Comic Sans MS"/>
                <w:b/>
              </w:rPr>
              <w:t>spot</w:t>
            </w:r>
            <w:r w:rsidRPr="00FE2366">
              <w:rPr>
                <w:rFonts w:eastAsia="Comic Sans MS" w:cs="Comic Sans MS"/>
                <w:b/>
              </w:rPr>
              <w:t>-</w:t>
            </w:r>
            <w:r w:rsidRPr="00FE2366">
              <w:rPr>
                <w:rFonts w:eastAsia="Comic Sans MS" w:cs="Comic Sans MS"/>
              </w:rPr>
              <w:t xml:space="preserve"> </w:t>
            </w:r>
            <w:r w:rsidRPr="00FE2366">
              <w:rPr>
                <w:rFonts w:cs="Comic Sans MS"/>
              </w:rPr>
              <w:t>Hide</w:t>
            </w:r>
            <w:r w:rsidRPr="00FE2366">
              <w:rPr>
                <w:rFonts w:eastAsia="Comic Sans MS" w:cs="Comic Sans MS"/>
              </w:rPr>
              <w:t xml:space="preserve"> </w:t>
            </w:r>
            <w:r w:rsidRPr="00FE2366">
              <w:rPr>
                <w:rFonts w:cs="Comic Sans MS"/>
              </w:rPr>
              <w:t>a</w:t>
            </w:r>
            <w:r w:rsidRPr="00FE2366">
              <w:rPr>
                <w:rFonts w:eastAsia="Comic Sans MS" w:cs="Comic Sans MS"/>
              </w:rPr>
              <w:t xml:space="preserve"> </w:t>
            </w:r>
            <w:r w:rsidRPr="00FE2366">
              <w:rPr>
                <w:rFonts w:cs="Comic Sans MS"/>
              </w:rPr>
              <w:t>prize</w:t>
            </w:r>
            <w:r w:rsidRPr="00FE2366">
              <w:rPr>
                <w:rFonts w:eastAsia="Comic Sans MS" w:cs="Comic Sans MS"/>
              </w:rPr>
              <w:t xml:space="preserve"> </w:t>
            </w:r>
            <w:r w:rsidRPr="00FE2366">
              <w:rPr>
                <w:rFonts w:cs="Comic Sans MS"/>
              </w:rPr>
              <w:t>on</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 xml:space="preserve"> </w:t>
            </w:r>
            <w:r w:rsidRPr="00FE2366">
              <w:rPr>
                <w:rFonts w:cs="Comic Sans MS"/>
              </w:rPr>
              <w:t>campus</w:t>
            </w:r>
            <w:r w:rsidRPr="00FE2366">
              <w:rPr>
                <w:rFonts w:eastAsia="Comic Sans MS" w:cs="Comic Sans MS"/>
              </w:rPr>
              <w:t xml:space="preserve">.  </w:t>
            </w:r>
            <w:r w:rsidRPr="00FE2366">
              <w:rPr>
                <w:rFonts w:cs="Comic Sans MS"/>
              </w:rPr>
              <w:t>Have</w:t>
            </w:r>
            <w:r w:rsidRPr="00FE2366">
              <w:rPr>
                <w:rFonts w:eastAsia="Comic Sans MS" w:cs="Comic Sans MS"/>
              </w:rPr>
              <w:t xml:space="preserve"> </w:t>
            </w:r>
            <w:r w:rsidRPr="00FE2366">
              <w:rPr>
                <w:rFonts w:cs="Comic Sans MS"/>
              </w:rPr>
              <w:t>students</w:t>
            </w:r>
            <w:r w:rsidRPr="00FE2366">
              <w:rPr>
                <w:rFonts w:eastAsia="Comic Sans MS" w:cs="Comic Sans MS"/>
              </w:rPr>
              <w:t xml:space="preserve"> </w:t>
            </w:r>
            <w:r w:rsidRPr="00FE2366">
              <w:rPr>
                <w:rFonts w:cs="Comic Sans MS"/>
              </w:rPr>
              <w:t>purchase</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first</w:t>
            </w:r>
            <w:r w:rsidRPr="00FE2366">
              <w:rPr>
                <w:rFonts w:eastAsia="Comic Sans MS" w:cs="Comic Sans MS"/>
              </w:rPr>
              <w:t xml:space="preserve"> </w:t>
            </w:r>
            <w:r w:rsidRPr="00FE2366">
              <w:rPr>
                <w:rFonts w:cs="Comic Sans MS"/>
              </w:rPr>
              <w:t>clue</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find</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hidden</w:t>
            </w:r>
            <w:r w:rsidRPr="00FE2366">
              <w:rPr>
                <w:rFonts w:eastAsia="Comic Sans MS" w:cs="Comic Sans MS"/>
              </w:rPr>
              <w:t xml:space="preserve"> </w:t>
            </w:r>
            <w:r w:rsidRPr="00FE2366">
              <w:rPr>
                <w:rFonts w:cs="Comic Sans MS"/>
              </w:rPr>
              <w:t>treasure</w:t>
            </w:r>
            <w:r w:rsidRPr="00FE2366">
              <w:rPr>
                <w:rFonts w:eastAsia="Comic Sans MS" w:cs="Comic Sans MS"/>
              </w:rPr>
              <w:t>.</w:t>
            </w:r>
          </w:p>
        </w:tc>
      </w:tr>
      <w:tr w:rsidR="006051FE" w:rsidRPr="00FE2366" w14:paraId="51451D34" w14:textId="77777777" w:rsidTr="00FE2366">
        <w:tc>
          <w:tcPr>
            <w:tcW w:w="1440" w:type="dxa"/>
            <w:tcBorders>
              <w:top w:val="single" w:sz="4" w:space="0" w:color="000000"/>
              <w:left w:val="single" w:sz="4" w:space="0" w:color="000000"/>
              <w:bottom w:val="single" w:sz="4" w:space="0" w:color="000000"/>
            </w:tcBorders>
            <w:shd w:val="clear" w:color="auto" w:fill="auto"/>
          </w:tcPr>
          <w:p w14:paraId="73C9B2C1"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Y</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1BDB908C" w14:textId="77777777" w:rsidR="006051FE" w:rsidRPr="00FE2366" w:rsidRDefault="006051FE" w:rsidP="003B1C67">
            <w:pPr>
              <w:numPr>
                <w:ilvl w:val="0"/>
                <w:numId w:val="5"/>
              </w:numPr>
              <w:suppressAutoHyphens/>
              <w:snapToGrid w:val="0"/>
              <w:spacing w:after="0" w:line="240" w:lineRule="auto"/>
              <w:rPr>
                <w:rFonts w:eastAsia="Comic Sans MS" w:cs="Comic Sans MS"/>
                <w:color w:val="000000"/>
              </w:rPr>
            </w:pPr>
            <w:r w:rsidRPr="00FE2366">
              <w:rPr>
                <w:rFonts w:cs="Comic Sans MS"/>
                <w:b/>
              </w:rPr>
              <w:t>Yard</w:t>
            </w:r>
            <w:r w:rsidRPr="00FE2366">
              <w:rPr>
                <w:rFonts w:eastAsia="Comic Sans MS" w:cs="Comic Sans MS"/>
                <w:b/>
              </w:rPr>
              <w:t xml:space="preserve"> </w:t>
            </w:r>
            <w:r w:rsidRPr="00FE2366">
              <w:rPr>
                <w:rFonts w:cs="Comic Sans MS"/>
                <w:b/>
              </w:rPr>
              <w:t>Flamingos</w:t>
            </w:r>
            <w:r w:rsidRPr="00FE2366">
              <w:rPr>
                <w:rFonts w:eastAsia="Comic Sans MS" w:cs="Comic Sans MS"/>
                <w:b/>
              </w:rPr>
              <w:t xml:space="preserve">- </w:t>
            </w:r>
            <w:r w:rsidRPr="00FE2366">
              <w:rPr>
                <w:rFonts w:cs="Comic Sans MS"/>
              </w:rPr>
              <w:t>A</w:t>
            </w:r>
            <w:r w:rsidRPr="00FE2366">
              <w:rPr>
                <w:rFonts w:eastAsia="Comic Sans MS" w:cs="Comic Sans MS"/>
                <w:b/>
              </w:rPr>
              <w:t xml:space="preserve"> </w:t>
            </w:r>
            <w:r w:rsidRPr="00FE2366">
              <w:rPr>
                <w:rFonts w:cs="Comic Sans MS"/>
                <w:color w:val="000000"/>
              </w:rPr>
              <w:t>practical</w:t>
            </w:r>
            <w:r w:rsidRPr="00FE2366">
              <w:rPr>
                <w:rFonts w:eastAsia="Comic Sans MS" w:cs="Comic Sans MS"/>
                <w:color w:val="000000"/>
              </w:rPr>
              <w:t xml:space="preserve"> </w:t>
            </w:r>
            <w:r w:rsidRPr="00FE2366">
              <w:rPr>
                <w:rFonts w:cs="Comic Sans MS"/>
                <w:color w:val="000000"/>
              </w:rPr>
              <w:t>joke</w:t>
            </w:r>
            <w:r w:rsidRPr="00FE2366">
              <w:rPr>
                <w:rFonts w:eastAsia="Comic Sans MS" w:cs="Comic Sans MS"/>
                <w:color w:val="000000"/>
              </w:rPr>
              <w:t xml:space="preserve"> </w:t>
            </w:r>
            <w:r w:rsidRPr="00FE2366">
              <w:rPr>
                <w:rFonts w:cs="Comic Sans MS"/>
                <w:color w:val="000000"/>
              </w:rPr>
              <w:t>that</w:t>
            </w:r>
            <w:r w:rsidRPr="00FE2366">
              <w:rPr>
                <w:rFonts w:eastAsia="Comic Sans MS" w:cs="Comic Sans MS"/>
                <w:color w:val="000000"/>
              </w:rPr>
              <w:t xml:space="preserve"> </w:t>
            </w:r>
            <w:r w:rsidRPr="00FE2366">
              <w:rPr>
                <w:rFonts w:cs="Comic Sans MS"/>
                <w:color w:val="000000"/>
              </w:rPr>
              <w:t>people</w:t>
            </w:r>
            <w:r w:rsidRPr="00FE2366">
              <w:rPr>
                <w:rFonts w:eastAsia="Comic Sans MS" w:cs="Comic Sans MS"/>
                <w:color w:val="000000"/>
              </w:rPr>
              <w:t xml:space="preserve"> </w:t>
            </w:r>
            <w:r w:rsidRPr="00FE2366">
              <w:rPr>
                <w:rFonts w:cs="Comic Sans MS"/>
                <w:color w:val="000000"/>
              </w:rPr>
              <w:t>play</w:t>
            </w:r>
            <w:r w:rsidRPr="00FE2366">
              <w:rPr>
                <w:rFonts w:eastAsia="Comic Sans MS" w:cs="Comic Sans MS"/>
                <w:color w:val="000000"/>
              </w:rPr>
              <w:t xml:space="preserve"> </w:t>
            </w:r>
            <w:r w:rsidRPr="00FE2366">
              <w:rPr>
                <w:rFonts w:cs="Comic Sans MS"/>
                <w:color w:val="000000"/>
              </w:rPr>
              <w:t>on</w:t>
            </w:r>
            <w:r w:rsidRPr="00FE2366">
              <w:rPr>
                <w:rFonts w:eastAsia="Comic Sans MS" w:cs="Comic Sans MS"/>
                <w:color w:val="000000"/>
              </w:rPr>
              <w:t xml:space="preserve"> </w:t>
            </w:r>
            <w:r w:rsidRPr="00FE2366">
              <w:rPr>
                <w:rFonts w:cs="Comic Sans MS"/>
                <w:color w:val="000000"/>
              </w:rPr>
              <w:t>their</w:t>
            </w:r>
            <w:r w:rsidRPr="00FE2366">
              <w:rPr>
                <w:rFonts w:eastAsia="Comic Sans MS" w:cs="Comic Sans MS"/>
                <w:color w:val="000000"/>
              </w:rPr>
              <w:t xml:space="preserve"> </w:t>
            </w:r>
            <w:r w:rsidRPr="00FE2366">
              <w:rPr>
                <w:rFonts w:cs="Comic Sans MS"/>
                <w:color w:val="000000"/>
              </w:rPr>
              <w:t>friends</w:t>
            </w:r>
            <w:r w:rsidRPr="00FE2366">
              <w:rPr>
                <w:rFonts w:eastAsia="Comic Sans MS" w:cs="Comic Sans MS"/>
                <w:color w:val="000000"/>
              </w:rPr>
              <w:t xml:space="preserve">! </w:t>
            </w:r>
            <w:r w:rsidRPr="00FE2366">
              <w:rPr>
                <w:rFonts w:cs="Comic Sans MS"/>
                <w:color w:val="000000"/>
              </w:rPr>
              <w:t>Under</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cover</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night</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lawn</w:t>
            </w:r>
            <w:r w:rsidRPr="00FE2366">
              <w:rPr>
                <w:rFonts w:eastAsia="Comic Sans MS" w:cs="Comic Sans MS"/>
                <w:color w:val="000000"/>
              </w:rPr>
              <w:t xml:space="preserve"> </w:t>
            </w:r>
            <w:r w:rsidRPr="00FE2366">
              <w:rPr>
                <w:rFonts w:cs="Comic Sans MS"/>
                <w:color w:val="000000"/>
              </w:rPr>
              <w:t>of</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intended</w:t>
            </w:r>
            <w:r w:rsidRPr="00FE2366">
              <w:rPr>
                <w:rFonts w:eastAsia="Comic Sans MS" w:cs="Comic Sans MS"/>
                <w:color w:val="000000"/>
              </w:rPr>
              <w:t xml:space="preserve"> "</w:t>
            </w:r>
            <w:r w:rsidRPr="00FE2366">
              <w:rPr>
                <w:rFonts w:cs="Comic Sans MS"/>
                <w:color w:val="000000"/>
              </w:rPr>
              <w:t>target</w:t>
            </w:r>
            <w:r w:rsidRPr="00FE2366">
              <w:rPr>
                <w:rFonts w:eastAsia="Comic Sans MS" w:cs="Comic Sans MS"/>
                <w:color w:val="000000"/>
              </w:rPr>
              <w:t xml:space="preserve">" </w:t>
            </w:r>
            <w:r w:rsidRPr="00FE2366">
              <w:rPr>
                <w:rFonts w:cs="Comic Sans MS"/>
                <w:color w:val="000000"/>
              </w:rPr>
              <w:t>is</w:t>
            </w:r>
            <w:r w:rsidRPr="00FE2366">
              <w:rPr>
                <w:rFonts w:eastAsia="Comic Sans MS" w:cs="Comic Sans MS"/>
                <w:color w:val="000000"/>
              </w:rPr>
              <w:t xml:space="preserve"> </w:t>
            </w:r>
            <w:r w:rsidRPr="00FE2366">
              <w:rPr>
                <w:rFonts w:cs="Comic Sans MS"/>
                <w:color w:val="000000"/>
              </w:rPr>
              <w:t>covered</w:t>
            </w:r>
            <w:r w:rsidRPr="00FE2366">
              <w:rPr>
                <w:rFonts w:eastAsia="Comic Sans MS" w:cs="Comic Sans MS"/>
                <w:color w:val="000000"/>
              </w:rPr>
              <w:t xml:space="preserve"> </w:t>
            </w:r>
            <w:r w:rsidRPr="00FE2366">
              <w:rPr>
                <w:rFonts w:cs="Comic Sans MS"/>
                <w:color w:val="000000"/>
              </w:rPr>
              <w:t>with</w:t>
            </w:r>
            <w:r w:rsidRPr="00FE2366">
              <w:rPr>
                <w:rFonts w:eastAsia="Comic Sans MS" w:cs="Comic Sans MS"/>
                <w:color w:val="000000"/>
              </w:rPr>
              <w:t xml:space="preserve"> </w:t>
            </w:r>
            <w:r w:rsidRPr="00FE2366">
              <w:rPr>
                <w:rFonts w:cs="Comic Sans MS"/>
                <w:color w:val="000000"/>
              </w:rPr>
              <w:t>pink</w:t>
            </w:r>
            <w:r w:rsidRPr="00FE2366">
              <w:rPr>
                <w:rFonts w:eastAsia="Comic Sans MS" w:cs="Comic Sans MS"/>
                <w:color w:val="000000"/>
              </w:rPr>
              <w:t xml:space="preserve"> </w:t>
            </w:r>
            <w:r w:rsidRPr="00FE2366">
              <w:rPr>
                <w:rFonts w:cs="Comic Sans MS"/>
                <w:color w:val="000000"/>
              </w:rPr>
              <w:t>flamingos</w:t>
            </w:r>
            <w:r w:rsidRPr="00FE2366">
              <w:rPr>
                <w:rFonts w:eastAsia="Comic Sans MS" w:cs="Comic Sans MS"/>
                <w:color w:val="000000"/>
              </w:rPr>
              <w:t xml:space="preserve">, </w:t>
            </w:r>
            <w:r w:rsidRPr="00FE2366">
              <w:rPr>
                <w:rFonts w:cs="Comic Sans MS"/>
                <w:color w:val="000000"/>
              </w:rPr>
              <w:t>garden</w:t>
            </w:r>
            <w:r w:rsidRPr="00FE2366">
              <w:rPr>
                <w:rFonts w:eastAsia="Comic Sans MS" w:cs="Comic Sans MS"/>
                <w:color w:val="000000"/>
              </w:rPr>
              <w:t xml:space="preserve"> </w:t>
            </w:r>
            <w:r w:rsidRPr="00FE2366">
              <w:rPr>
                <w:rFonts w:cs="Comic Sans MS"/>
                <w:color w:val="000000"/>
              </w:rPr>
              <w:t>gnomes</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other</w:t>
            </w:r>
            <w:r w:rsidRPr="00FE2366">
              <w:rPr>
                <w:rFonts w:eastAsia="Comic Sans MS" w:cs="Comic Sans MS"/>
                <w:color w:val="000000"/>
              </w:rPr>
              <w:t xml:space="preserve"> </w:t>
            </w:r>
            <w:r w:rsidRPr="00FE2366">
              <w:rPr>
                <w:rFonts w:cs="Comic Sans MS"/>
                <w:color w:val="000000"/>
              </w:rPr>
              <w:t>tacky</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outrageous</w:t>
            </w:r>
            <w:r w:rsidRPr="00FE2366">
              <w:rPr>
                <w:rFonts w:eastAsia="Comic Sans MS" w:cs="Comic Sans MS"/>
                <w:color w:val="000000"/>
              </w:rPr>
              <w:t xml:space="preserve"> </w:t>
            </w:r>
            <w:r w:rsidRPr="00FE2366">
              <w:rPr>
                <w:rFonts w:cs="Comic Sans MS"/>
                <w:color w:val="000000"/>
              </w:rPr>
              <w:t>lawn</w:t>
            </w:r>
            <w:r w:rsidRPr="00FE2366">
              <w:rPr>
                <w:rFonts w:eastAsia="Comic Sans MS" w:cs="Comic Sans MS"/>
                <w:color w:val="000000"/>
              </w:rPr>
              <w:t xml:space="preserve"> </w:t>
            </w:r>
            <w:r w:rsidRPr="00FE2366">
              <w:rPr>
                <w:rFonts w:cs="Comic Sans MS"/>
                <w:color w:val="000000"/>
              </w:rPr>
              <w:t>decorations</w:t>
            </w:r>
            <w:r w:rsidRPr="00FE2366">
              <w:rPr>
                <w:rFonts w:eastAsia="Comic Sans MS" w:cs="Comic Sans MS"/>
                <w:color w:val="000000"/>
              </w:rPr>
              <w:t xml:space="preserve">. </w:t>
            </w:r>
            <w:r w:rsidRPr="00FE2366">
              <w:rPr>
                <w:rFonts w:cs="Comic Sans MS"/>
                <w:color w:val="000000"/>
              </w:rPr>
              <w:t>That</w:t>
            </w:r>
            <w:r w:rsidRPr="00FE2366">
              <w:rPr>
                <w:rFonts w:eastAsia="Comic Sans MS" w:cs="Comic Sans MS"/>
                <w:color w:val="000000"/>
              </w:rPr>
              <w:t xml:space="preserve"> </w:t>
            </w:r>
            <w:r w:rsidRPr="00FE2366">
              <w:rPr>
                <w:rFonts w:cs="Comic Sans MS"/>
                <w:color w:val="000000"/>
              </w:rPr>
              <w:t>person</w:t>
            </w:r>
            <w:r w:rsidRPr="00FE2366">
              <w:rPr>
                <w:rFonts w:eastAsia="Comic Sans MS" w:cs="Comic Sans MS"/>
                <w:color w:val="000000"/>
              </w:rPr>
              <w:t xml:space="preserve"> </w:t>
            </w:r>
            <w:r w:rsidRPr="00FE2366">
              <w:rPr>
                <w:rFonts w:cs="Comic Sans MS"/>
                <w:color w:val="000000"/>
              </w:rPr>
              <w:t>must</w:t>
            </w:r>
            <w:r w:rsidRPr="00FE2366">
              <w:rPr>
                <w:rFonts w:eastAsia="Comic Sans MS" w:cs="Comic Sans MS"/>
                <w:color w:val="000000"/>
              </w:rPr>
              <w:t xml:space="preserve"> </w:t>
            </w:r>
            <w:r w:rsidRPr="00FE2366">
              <w:rPr>
                <w:rFonts w:cs="Comic Sans MS"/>
                <w:color w:val="000000"/>
              </w:rPr>
              <w:t>then</w:t>
            </w:r>
            <w:r w:rsidRPr="00FE2366">
              <w:rPr>
                <w:rFonts w:eastAsia="Comic Sans MS" w:cs="Comic Sans MS"/>
                <w:color w:val="000000"/>
              </w:rPr>
              <w:t xml:space="preserve"> </w:t>
            </w:r>
            <w:r w:rsidRPr="00FE2366">
              <w:rPr>
                <w:rFonts w:cs="Comic Sans MS"/>
                <w:color w:val="000000"/>
              </w:rPr>
              <w:t>pay</w:t>
            </w:r>
            <w:r w:rsidRPr="00FE2366">
              <w:rPr>
                <w:rFonts w:eastAsia="Comic Sans MS" w:cs="Comic Sans MS"/>
                <w:color w:val="000000"/>
              </w:rPr>
              <w:t xml:space="preserve"> </w:t>
            </w:r>
            <w:r w:rsidRPr="00FE2366">
              <w:rPr>
                <w:rFonts w:cs="Comic Sans MS"/>
                <w:color w:val="000000"/>
              </w:rPr>
              <w:t>your</w:t>
            </w:r>
            <w:r w:rsidRPr="00FE2366">
              <w:rPr>
                <w:rFonts w:eastAsia="Comic Sans MS" w:cs="Comic Sans MS"/>
                <w:color w:val="000000"/>
              </w:rPr>
              <w:t xml:space="preserve"> </w:t>
            </w:r>
            <w:r w:rsidRPr="00FE2366">
              <w:rPr>
                <w:rFonts w:cs="Comic Sans MS"/>
                <w:color w:val="000000"/>
              </w:rPr>
              <w:t>chapter</w:t>
            </w:r>
            <w:r w:rsidRPr="00FE2366">
              <w:rPr>
                <w:rFonts w:eastAsia="Comic Sans MS" w:cs="Comic Sans MS"/>
                <w:color w:val="000000"/>
              </w:rPr>
              <w:t xml:space="preserve"> </w:t>
            </w:r>
            <w:r w:rsidRPr="00FE2366">
              <w:rPr>
                <w:rFonts w:cs="Comic Sans MS"/>
                <w:color w:val="000000"/>
              </w:rPr>
              <w:t>to</w:t>
            </w:r>
            <w:r w:rsidRPr="00FE2366">
              <w:rPr>
                <w:rFonts w:eastAsia="Comic Sans MS" w:cs="Comic Sans MS"/>
                <w:color w:val="000000"/>
              </w:rPr>
              <w:t xml:space="preserve"> </w:t>
            </w:r>
            <w:r w:rsidRPr="00FE2366">
              <w:rPr>
                <w:rFonts w:cs="Comic Sans MS"/>
                <w:color w:val="000000"/>
              </w:rPr>
              <w:t>remove</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ornaments</w:t>
            </w:r>
            <w:r w:rsidRPr="00FE2366">
              <w:rPr>
                <w:rFonts w:eastAsia="Comic Sans MS" w:cs="Comic Sans MS"/>
                <w:color w:val="000000"/>
              </w:rPr>
              <w:t xml:space="preserve"> </w:t>
            </w:r>
            <w:r w:rsidRPr="00FE2366">
              <w:rPr>
                <w:rFonts w:cs="Comic Sans MS"/>
                <w:color w:val="000000"/>
              </w:rPr>
              <w:t>from</w:t>
            </w:r>
            <w:r w:rsidRPr="00FE2366">
              <w:rPr>
                <w:rFonts w:eastAsia="Comic Sans MS" w:cs="Comic Sans MS"/>
                <w:color w:val="000000"/>
              </w:rPr>
              <w:t xml:space="preserve"> </w:t>
            </w:r>
            <w:r w:rsidRPr="00FE2366">
              <w:rPr>
                <w:rFonts w:cs="Comic Sans MS"/>
                <w:i/>
                <w:iCs/>
                <w:color w:val="000000"/>
              </w:rPr>
              <w:t>their</w:t>
            </w:r>
            <w:r w:rsidRPr="00FE2366">
              <w:rPr>
                <w:rFonts w:eastAsia="Comic Sans MS" w:cs="Comic Sans MS"/>
                <w:color w:val="000000"/>
              </w:rPr>
              <w:t xml:space="preserve"> </w:t>
            </w:r>
            <w:r w:rsidRPr="00FE2366">
              <w:rPr>
                <w:rFonts w:cs="Comic Sans MS"/>
                <w:color w:val="000000"/>
              </w:rPr>
              <w:t>lawn</w:t>
            </w:r>
            <w:r w:rsidRPr="00FE2366">
              <w:rPr>
                <w:rFonts w:eastAsia="Comic Sans MS" w:cs="Comic Sans MS"/>
                <w:color w:val="000000"/>
              </w:rPr>
              <w:t xml:space="preserve"> </w:t>
            </w:r>
            <w:r w:rsidRPr="00FE2366">
              <w:rPr>
                <w:rFonts w:cs="Comic Sans MS"/>
                <w:color w:val="000000"/>
              </w:rPr>
              <w:t>and</w:t>
            </w:r>
            <w:r w:rsidRPr="00FE2366">
              <w:rPr>
                <w:rFonts w:eastAsia="Comic Sans MS" w:cs="Comic Sans MS"/>
                <w:color w:val="000000"/>
              </w:rPr>
              <w:t xml:space="preserve"> </w:t>
            </w:r>
            <w:r w:rsidRPr="00FE2366">
              <w:rPr>
                <w:rFonts w:cs="Comic Sans MS"/>
                <w:color w:val="000000"/>
              </w:rPr>
              <w:t>place</w:t>
            </w:r>
            <w:r w:rsidRPr="00FE2366">
              <w:rPr>
                <w:rFonts w:eastAsia="Comic Sans MS" w:cs="Comic Sans MS"/>
                <w:color w:val="000000"/>
              </w:rPr>
              <w:t xml:space="preserve"> </w:t>
            </w:r>
            <w:r w:rsidRPr="00FE2366">
              <w:rPr>
                <w:rFonts w:cs="Comic Sans MS"/>
                <w:color w:val="000000"/>
              </w:rPr>
              <w:t>them</w:t>
            </w:r>
            <w:r w:rsidRPr="00FE2366">
              <w:rPr>
                <w:rFonts w:eastAsia="Comic Sans MS" w:cs="Comic Sans MS"/>
                <w:color w:val="000000"/>
              </w:rPr>
              <w:t xml:space="preserve"> </w:t>
            </w:r>
            <w:r w:rsidRPr="00FE2366">
              <w:rPr>
                <w:rFonts w:cs="Comic Sans MS"/>
                <w:color w:val="000000"/>
              </w:rPr>
              <w:t>on</w:t>
            </w:r>
            <w:r w:rsidRPr="00FE2366">
              <w:rPr>
                <w:rFonts w:eastAsia="Comic Sans MS" w:cs="Comic Sans MS"/>
                <w:color w:val="000000"/>
              </w:rPr>
              <w:t xml:space="preserve"> </w:t>
            </w:r>
            <w:r w:rsidRPr="00FE2366">
              <w:rPr>
                <w:rFonts w:cs="Comic Sans MS"/>
                <w:color w:val="000000"/>
              </w:rPr>
              <w:t>someone</w:t>
            </w:r>
            <w:r w:rsidRPr="00FE2366">
              <w:rPr>
                <w:rFonts w:eastAsia="Comic Sans MS" w:cs="Comic Sans MS"/>
                <w:color w:val="000000"/>
              </w:rPr>
              <w:t xml:space="preserve"> </w:t>
            </w:r>
            <w:r w:rsidRPr="00FE2366">
              <w:rPr>
                <w:rFonts w:cs="Comic Sans MS"/>
                <w:i/>
                <w:iCs/>
                <w:color w:val="000000"/>
              </w:rPr>
              <w:t>else</w:t>
            </w:r>
            <w:r w:rsidRPr="00FE2366">
              <w:rPr>
                <w:rFonts w:eastAsia="Comic Sans MS" w:cs="Comic Sans MS"/>
                <w:i/>
                <w:iCs/>
                <w:color w:val="000000"/>
              </w:rPr>
              <w:t>'</w:t>
            </w:r>
            <w:r w:rsidRPr="00FE2366">
              <w:rPr>
                <w:rFonts w:cs="Comic Sans MS"/>
                <w:i/>
                <w:iCs/>
                <w:color w:val="000000"/>
              </w:rPr>
              <w:t>s</w:t>
            </w:r>
            <w:r w:rsidRPr="00FE2366">
              <w:rPr>
                <w:rFonts w:eastAsia="Comic Sans MS" w:cs="Comic Sans MS"/>
                <w:color w:val="000000"/>
              </w:rPr>
              <w:t xml:space="preserve"> </w:t>
            </w:r>
            <w:r w:rsidRPr="00FE2366">
              <w:rPr>
                <w:rFonts w:cs="Comic Sans MS"/>
                <w:color w:val="000000"/>
              </w:rPr>
              <w:t>lawn</w:t>
            </w:r>
            <w:r w:rsidRPr="00FE2366">
              <w:rPr>
                <w:rFonts w:eastAsia="Comic Sans MS" w:cs="Comic Sans MS"/>
                <w:color w:val="000000"/>
              </w:rPr>
              <w:t xml:space="preserve"> </w:t>
            </w:r>
            <w:r w:rsidRPr="00FE2366">
              <w:rPr>
                <w:rFonts w:cs="Comic Sans MS"/>
                <w:color w:val="000000"/>
              </w:rPr>
              <w:t>the</w:t>
            </w:r>
            <w:r w:rsidRPr="00FE2366">
              <w:rPr>
                <w:rFonts w:eastAsia="Comic Sans MS" w:cs="Comic Sans MS"/>
                <w:color w:val="000000"/>
              </w:rPr>
              <w:t xml:space="preserve"> </w:t>
            </w:r>
            <w:r w:rsidRPr="00FE2366">
              <w:rPr>
                <w:rFonts w:cs="Comic Sans MS"/>
                <w:color w:val="000000"/>
              </w:rPr>
              <w:t>next</w:t>
            </w:r>
            <w:r w:rsidRPr="00FE2366">
              <w:rPr>
                <w:rFonts w:eastAsia="Comic Sans MS" w:cs="Comic Sans MS"/>
                <w:color w:val="000000"/>
              </w:rPr>
              <w:t xml:space="preserve"> </w:t>
            </w:r>
            <w:r w:rsidRPr="00FE2366">
              <w:rPr>
                <w:rFonts w:cs="Comic Sans MS"/>
                <w:color w:val="000000"/>
              </w:rPr>
              <w:t>night</w:t>
            </w:r>
            <w:r w:rsidRPr="00FE2366">
              <w:rPr>
                <w:rFonts w:eastAsia="Comic Sans MS" w:cs="Comic Sans MS"/>
                <w:color w:val="000000"/>
              </w:rPr>
              <w:t>!</w:t>
            </w:r>
          </w:p>
        </w:tc>
      </w:tr>
      <w:tr w:rsidR="006051FE" w:rsidRPr="00FE2366" w14:paraId="6C9728EF" w14:textId="77777777" w:rsidTr="00FE2366">
        <w:tc>
          <w:tcPr>
            <w:tcW w:w="1440" w:type="dxa"/>
            <w:tcBorders>
              <w:top w:val="single" w:sz="4" w:space="0" w:color="000000"/>
              <w:left w:val="single" w:sz="4" w:space="0" w:color="000000"/>
              <w:bottom w:val="single" w:sz="4" w:space="0" w:color="000000"/>
            </w:tcBorders>
            <w:shd w:val="clear" w:color="auto" w:fill="auto"/>
          </w:tcPr>
          <w:p w14:paraId="637E45A1" w14:textId="77777777" w:rsidR="006051FE" w:rsidRPr="00FE2366" w:rsidRDefault="006051FE" w:rsidP="000C2ECF">
            <w:pPr>
              <w:snapToGrid w:val="0"/>
              <w:jc w:val="center"/>
              <w:rPr>
                <w:rFonts w:cs="Comic Sans MS"/>
                <w:b/>
                <w:sz w:val="144"/>
                <w:szCs w:val="144"/>
              </w:rPr>
            </w:pPr>
            <w:r w:rsidRPr="00FE2366">
              <w:rPr>
                <w:rFonts w:cs="Comic Sans MS"/>
                <w:b/>
                <w:sz w:val="144"/>
                <w:szCs w:val="144"/>
              </w:rPr>
              <w:t>Z</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7E422759" w14:textId="1BB4CC9B" w:rsidR="006051FE" w:rsidRPr="00FE2366" w:rsidRDefault="006051FE" w:rsidP="003B1C67">
            <w:pPr>
              <w:numPr>
                <w:ilvl w:val="0"/>
                <w:numId w:val="5"/>
              </w:numPr>
              <w:suppressAutoHyphens/>
              <w:snapToGrid w:val="0"/>
              <w:spacing w:after="0" w:line="240" w:lineRule="auto"/>
              <w:rPr>
                <w:rFonts w:eastAsia="Comic Sans MS" w:cs="Comic Sans MS"/>
              </w:rPr>
            </w:pPr>
            <w:r w:rsidRPr="00FE2366">
              <w:rPr>
                <w:rFonts w:cs="Comic Sans MS"/>
                <w:b/>
              </w:rPr>
              <w:t>Zamboni</w:t>
            </w:r>
            <w:r w:rsidRPr="00FE2366">
              <w:rPr>
                <w:rFonts w:eastAsia="Comic Sans MS" w:cs="Comic Sans MS"/>
                <w:b/>
              </w:rPr>
              <w:t xml:space="preserve"> </w:t>
            </w:r>
            <w:r w:rsidRPr="00FE2366">
              <w:rPr>
                <w:rFonts w:cs="Comic Sans MS"/>
                <w:b/>
              </w:rPr>
              <w:t>Rides</w:t>
            </w:r>
            <w:r w:rsidRPr="00FE2366">
              <w:rPr>
                <w:rFonts w:eastAsia="Comic Sans MS" w:cs="Comic Sans MS"/>
                <w:b/>
              </w:rPr>
              <w:t>-</w:t>
            </w:r>
            <w:r w:rsidRPr="00FE2366">
              <w:rPr>
                <w:rFonts w:eastAsia="Comic Sans MS" w:cs="Comic Sans MS"/>
              </w:rPr>
              <w:t xml:space="preserve">  </w:t>
            </w:r>
            <w:r w:rsidRPr="00FE2366">
              <w:rPr>
                <w:rFonts w:cs="Comic Sans MS"/>
              </w:rPr>
              <w:t>Raffle</w:t>
            </w:r>
            <w:r w:rsidRPr="00FE2366">
              <w:rPr>
                <w:rFonts w:eastAsia="Comic Sans MS" w:cs="Comic Sans MS"/>
              </w:rPr>
              <w:t xml:space="preserve"> </w:t>
            </w:r>
            <w:r w:rsidRPr="00FE2366">
              <w:rPr>
                <w:rFonts w:cs="Comic Sans MS"/>
              </w:rPr>
              <w:t>of</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Pr="00FE2366">
              <w:rPr>
                <w:rFonts w:cs="Comic Sans MS"/>
              </w:rPr>
              <w:t>opportunity</w:t>
            </w:r>
            <w:r w:rsidRPr="00FE2366">
              <w:rPr>
                <w:rFonts w:eastAsia="Comic Sans MS" w:cs="Comic Sans MS"/>
              </w:rPr>
              <w:t xml:space="preserve"> </w:t>
            </w:r>
            <w:r w:rsidRPr="00FE2366">
              <w:rPr>
                <w:rFonts w:cs="Comic Sans MS"/>
              </w:rPr>
              <w:t>to</w:t>
            </w:r>
            <w:r w:rsidRPr="00FE2366">
              <w:rPr>
                <w:rFonts w:eastAsia="Comic Sans MS" w:cs="Comic Sans MS"/>
              </w:rPr>
              <w:t xml:space="preserve"> </w:t>
            </w:r>
            <w:r w:rsidRPr="00FE2366">
              <w:rPr>
                <w:rFonts w:cs="Comic Sans MS"/>
              </w:rPr>
              <w:t>ride</w:t>
            </w:r>
            <w:r w:rsidRPr="00FE2366">
              <w:rPr>
                <w:rFonts w:eastAsia="Comic Sans MS" w:cs="Comic Sans MS"/>
              </w:rPr>
              <w:t xml:space="preserve"> </w:t>
            </w:r>
            <w:r w:rsidRPr="00FE2366">
              <w:rPr>
                <w:rFonts w:cs="Comic Sans MS"/>
              </w:rPr>
              <w:t>the</w:t>
            </w:r>
            <w:r w:rsidRPr="00FE2366">
              <w:rPr>
                <w:rFonts w:eastAsia="Comic Sans MS" w:cs="Comic Sans MS"/>
              </w:rPr>
              <w:t xml:space="preserve"> </w:t>
            </w:r>
            <w:r w:rsidR="00FE2366" w:rsidRPr="00FE2366">
              <w:rPr>
                <w:rFonts w:cs="Comic Sans MS"/>
              </w:rPr>
              <w:t>Zamboni</w:t>
            </w:r>
            <w:r w:rsidRPr="00FE2366">
              <w:rPr>
                <w:rFonts w:eastAsia="Comic Sans MS" w:cs="Comic Sans MS"/>
              </w:rPr>
              <w:t xml:space="preserve"> </w:t>
            </w:r>
            <w:r w:rsidRPr="00FE2366">
              <w:rPr>
                <w:rFonts w:cs="Comic Sans MS"/>
              </w:rPr>
              <w:t>at</w:t>
            </w:r>
            <w:r w:rsidRPr="00FE2366">
              <w:rPr>
                <w:rFonts w:eastAsia="Comic Sans MS" w:cs="Comic Sans MS"/>
              </w:rPr>
              <w:t xml:space="preserve"> </w:t>
            </w:r>
            <w:r w:rsidRPr="00FE2366">
              <w:rPr>
                <w:rFonts w:cs="Comic Sans MS"/>
              </w:rPr>
              <w:t>your</w:t>
            </w:r>
            <w:r w:rsidRPr="00FE2366">
              <w:rPr>
                <w:rFonts w:eastAsia="Comic Sans MS" w:cs="Comic Sans MS"/>
              </w:rPr>
              <w:t xml:space="preserve"> </w:t>
            </w:r>
            <w:r w:rsidRPr="00FE2366">
              <w:rPr>
                <w:rFonts w:cs="Comic Sans MS"/>
              </w:rPr>
              <w:t>school</w:t>
            </w:r>
            <w:r w:rsidRPr="00FE2366">
              <w:rPr>
                <w:rFonts w:eastAsia="Comic Sans MS" w:cs="Comic Sans MS"/>
              </w:rPr>
              <w:t>’</w:t>
            </w:r>
            <w:r w:rsidRPr="00FE2366">
              <w:rPr>
                <w:rFonts w:cs="Comic Sans MS"/>
              </w:rPr>
              <w:t>s</w:t>
            </w:r>
            <w:r w:rsidRPr="00FE2366">
              <w:rPr>
                <w:rFonts w:eastAsia="Comic Sans MS" w:cs="Comic Sans MS"/>
              </w:rPr>
              <w:t xml:space="preserve"> </w:t>
            </w:r>
            <w:r w:rsidRPr="00FE2366">
              <w:rPr>
                <w:rFonts w:cs="Comic Sans MS"/>
              </w:rPr>
              <w:t>next</w:t>
            </w:r>
            <w:r w:rsidRPr="00FE2366">
              <w:rPr>
                <w:rFonts w:eastAsia="Comic Sans MS" w:cs="Comic Sans MS"/>
              </w:rPr>
              <w:t xml:space="preserve"> </w:t>
            </w:r>
            <w:r w:rsidRPr="00FE2366">
              <w:rPr>
                <w:rFonts w:cs="Comic Sans MS"/>
              </w:rPr>
              <w:t>home</w:t>
            </w:r>
            <w:r w:rsidRPr="00FE2366">
              <w:rPr>
                <w:rFonts w:eastAsia="Comic Sans MS" w:cs="Comic Sans MS"/>
              </w:rPr>
              <w:t xml:space="preserve"> </w:t>
            </w:r>
            <w:r w:rsidRPr="00FE2366">
              <w:rPr>
                <w:rFonts w:cs="Comic Sans MS"/>
              </w:rPr>
              <w:t>hockey</w:t>
            </w:r>
            <w:r w:rsidRPr="00FE2366">
              <w:rPr>
                <w:rFonts w:eastAsia="Comic Sans MS" w:cs="Comic Sans MS"/>
              </w:rPr>
              <w:t xml:space="preserve"> </w:t>
            </w:r>
            <w:r w:rsidRPr="00FE2366">
              <w:rPr>
                <w:rFonts w:cs="Comic Sans MS"/>
              </w:rPr>
              <w:t>game</w:t>
            </w:r>
            <w:r w:rsidRPr="00FE2366">
              <w:rPr>
                <w:rFonts w:eastAsia="Comic Sans MS" w:cs="Comic Sans MS"/>
              </w:rPr>
              <w:t>.</w:t>
            </w:r>
          </w:p>
          <w:p w14:paraId="4AEC76D2" w14:textId="77777777" w:rsidR="006051FE" w:rsidRPr="00FE2366" w:rsidRDefault="006051FE" w:rsidP="000C2ECF">
            <w:pPr>
              <w:ind w:left="360"/>
              <w:rPr>
                <w:rFonts w:cs="Comic Sans MS"/>
                <w:b/>
              </w:rPr>
            </w:pPr>
          </w:p>
        </w:tc>
      </w:tr>
    </w:tbl>
    <w:p w14:paraId="09C46214" w14:textId="77777777" w:rsidR="00FE7D01" w:rsidRDefault="00FE7D01" w:rsidP="00F16246">
      <w:pPr>
        <w:contextualSpacing/>
        <w:rPr>
          <w:rFonts w:ascii="Gotham-Book" w:hAnsi="Gotham-Book"/>
          <w:b/>
          <w:sz w:val="26"/>
          <w:szCs w:val="26"/>
        </w:rPr>
      </w:pPr>
    </w:p>
    <w:p w14:paraId="65D514C9" w14:textId="46DD7B48" w:rsidR="00F16246" w:rsidRPr="006D7165" w:rsidRDefault="00F16246" w:rsidP="00F16246">
      <w:pPr>
        <w:contextualSpacing/>
        <w:rPr>
          <w:rFonts w:ascii="Gotham-Book" w:hAnsi="Gotham-Book"/>
          <w:sz w:val="26"/>
          <w:szCs w:val="26"/>
          <w:u w:val="single"/>
        </w:rPr>
      </w:pPr>
      <w:r w:rsidRPr="006D7165">
        <w:rPr>
          <w:rFonts w:ascii="Gotham-Book" w:hAnsi="Gotham-Book"/>
          <w:b/>
          <w:sz w:val="26"/>
          <w:szCs w:val="26"/>
          <w:u w:val="single"/>
        </w:rPr>
        <w:t>Individual Fundraising ideas</w:t>
      </w:r>
    </w:p>
    <w:p w14:paraId="3A8B4148" w14:textId="77777777" w:rsidR="00F16246" w:rsidRPr="00F16246" w:rsidRDefault="00F16246" w:rsidP="00F16246">
      <w:pPr>
        <w:contextualSpacing/>
        <w:rPr>
          <w:rFonts w:ascii="Gotham-Book" w:hAnsi="Gotham-Book"/>
          <w:b/>
        </w:rPr>
      </w:pPr>
      <w:r w:rsidRPr="00F16246">
        <w:rPr>
          <w:rFonts w:ascii="Gotham-Book" w:hAnsi="Gotham-Book"/>
        </w:rPr>
        <w:t>Looking for ideas you can do yourself or with a friend or two? Here are some ways to raise money easily in a small group.</w:t>
      </w:r>
      <w:r w:rsidRPr="00F16246">
        <w:rPr>
          <w:rFonts w:ascii="Gotham-Book" w:hAnsi="Gotham-Book"/>
          <w:b/>
        </w:rPr>
        <w:br/>
      </w:r>
    </w:p>
    <w:p w14:paraId="0B542DF8" w14:textId="77777777" w:rsidR="00F16246" w:rsidRPr="00F16246" w:rsidRDefault="00F16246" w:rsidP="00F16246">
      <w:pPr>
        <w:rPr>
          <w:rFonts w:ascii="Gotham-Book" w:hAnsi="Gotham-Book"/>
        </w:rPr>
      </w:pPr>
      <w:r w:rsidRPr="00F16246">
        <w:rPr>
          <w:rFonts w:ascii="Gotham-Book" w:hAnsi="Gotham-Book"/>
          <w:b/>
        </w:rPr>
        <w:t xml:space="preserve">Handy-dandy helpers: </w:t>
      </w:r>
      <w:r w:rsidRPr="00F16246">
        <w:rPr>
          <w:rFonts w:ascii="Gotham-Book" w:hAnsi="Gotham-Book"/>
        </w:rPr>
        <w:t>Offer to do yard work or odd jobs for family members and neighbors you trust. Rake, sweep, dust, paint, garden and clean for donations.</w:t>
      </w:r>
    </w:p>
    <w:p w14:paraId="37742928" w14:textId="77777777" w:rsidR="00F16246" w:rsidRPr="00F16246" w:rsidRDefault="00F16246" w:rsidP="00F16246">
      <w:pPr>
        <w:rPr>
          <w:rFonts w:ascii="Gotham-Book" w:hAnsi="Gotham-Book"/>
        </w:rPr>
      </w:pPr>
      <w:r w:rsidRPr="00F16246">
        <w:rPr>
          <w:rFonts w:ascii="Gotham-Book" w:hAnsi="Gotham-Book"/>
          <w:b/>
        </w:rPr>
        <w:t>Clean-up crew:</w:t>
      </w:r>
      <w:r w:rsidRPr="00F16246">
        <w:rPr>
          <w:rFonts w:ascii="Gotham-Book" w:hAnsi="Gotham-Book"/>
        </w:rPr>
        <w:t xml:space="preserve"> Talk to your school’s athletic office to see if clean-up crews are needed after sporting events. Ask if you and your friends can help clean for donations.</w:t>
      </w:r>
    </w:p>
    <w:p w14:paraId="7E5BC7DB" w14:textId="77777777" w:rsidR="00F16246" w:rsidRPr="00F16246" w:rsidRDefault="00F16246" w:rsidP="00F16246">
      <w:pPr>
        <w:contextualSpacing/>
        <w:rPr>
          <w:rFonts w:ascii="Gotham-Book" w:hAnsi="Gotham-Book"/>
        </w:rPr>
      </w:pPr>
    </w:p>
    <w:p w14:paraId="220F2515" w14:textId="77777777" w:rsidR="00F16246" w:rsidRPr="00F16246" w:rsidRDefault="00F16246" w:rsidP="00F16246">
      <w:pPr>
        <w:contextualSpacing/>
        <w:rPr>
          <w:rFonts w:ascii="Gotham-Book" w:hAnsi="Gotham-Book"/>
        </w:rPr>
      </w:pPr>
    </w:p>
    <w:p w14:paraId="3A0E484F" w14:textId="77777777" w:rsidR="00F16246" w:rsidRPr="00F16246" w:rsidRDefault="00F16246" w:rsidP="00F16246">
      <w:pPr>
        <w:contextualSpacing/>
        <w:rPr>
          <w:rFonts w:ascii="Gotham-Book" w:hAnsi="Gotham-Book"/>
        </w:rPr>
      </w:pPr>
    </w:p>
    <w:p w14:paraId="6A48FE6E" w14:textId="77777777" w:rsidR="006051FE" w:rsidRDefault="006051FE" w:rsidP="006051FE">
      <w:pPr>
        <w:rPr>
          <w:rFonts w:ascii="Comic Sans MS" w:hAnsi="Comic Sans MS" w:cs="Comic Sans MS"/>
          <w:b/>
          <w:sz w:val="32"/>
          <w:szCs w:val="32"/>
        </w:rPr>
      </w:pPr>
    </w:p>
    <w:p w14:paraId="02EE0553" w14:textId="77777777" w:rsidR="00FE7D01" w:rsidRDefault="00FE7D01" w:rsidP="00F61470">
      <w:pPr>
        <w:pBdr>
          <w:bottom w:val="single" w:sz="12" w:space="1" w:color="000000"/>
        </w:pBdr>
        <w:jc w:val="center"/>
        <w:rPr>
          <w:rFonts w:ascii="Arial" w:hAnsi="Arial" w:cs="Arial"/>
          <w:b/>
          <w:sz w:val="32"/>
          <w:szCs w:val="32"/>
        </w:rPr>
      </w:pPr>
    </w:p>
    <w:p w14:paraId="004EF442" w14:textId="77777777" w:rsidR="00FE7D01" w:rsidRDefault="00FE7D01" w:rsidP="00F61470">
      <w:pPr>
        <w:pBdr>
          <w:bottom w:val="single" w:sz="12" w:space="1" w:color="000000"/>
        </w:pBdr>
        <w:jc w:val="center"/>
        <w:rPr>
          <w:rFonts w:ascii="Arial" w:hAnsi="Arial" w:cs="Arial"/>
          <w:b/>
          <w:sz w:val="32"/>
          <w:szCs w:val="32"/>
        </w:rPr>
      </w:pPr>
    </w:p>
    <w:p w14:paraId="602C81D4" w14:textId="77777777" w:rsidR="00FE7D01" w:rsidRDefault="00FE7D01" w:rsidP="00F61470">
      <w:pPr>
        <w:pBdr>
          <w:bottom w:val="single" w:sz="12" w:space="1" w:color="000000"/>
        </w:pBdr>
        <w:jc w:val="center"/>
        <w:rPr>
          <w:rFonts w:ascii="Arial" w:hAnsi="Arial" w:cs="Arial"/>
          <w:b/>
          <w:sz w:val="32"/>
          <w:szCs w:val="32"/>
        </w:rPr>
      </w:pPr>
    </w:p>
    <w:p w14:paraId="041C6268" w14:textId="78B6266B" w:rsidR="006051FE" w:rsidRPr="00FE7D01" w:rsidRDefault="006051FE" w:rsidP="00FE7D01">
      <w:pPr>
        <w:pBdr>
          <w:bottom w:val="single" w:sz="12" w:space="1" w:color="000000"/>
        </w:pBdr>
        <w:jc w:val="center"/>
        <w:rPr>
          <w:rFonts w:ascii="Arial" w:hAnsi="Arial" w:cs="Arial"/>
          <w:b/>
          <w:sz w:val="32"/>
          <w:szCs w:val="32"/>
        </w:rPr>
      </w:pPr>
      <w:r>
        <w:rPr>
          <w:rFonts w:ascii="Arial" w:hAnsi="Arial" w:cs="Arial"/>
          <w:b/>
          <w:sz w:val="32"/>
          <w:szCs w:val="32"/>
        </w:rPr>
        <w:lastRenderedPageBreak/>
        <w:t>FCCLA</w:t>
      </w:r>
      <w:r>
        <w:rPr>
          <w:rFonts w:ascii="Arial" w:eastAsia="Arial" w:hAnsi="Arial" w:cs="Arial"/>
          <w:b/>
          <w:sz w:val="32"/>
          <w:szCs w:val="32"/>
        </w:rPr>
        <w:t xml:space="preserve"> </w:t>
      </w:r>
      <w:r>
        <w:rPr>
          <w:rFonts w:ascii="Arial" w:hAnsi="Arial" w:cs="Arial"/>
          <w:b/>
          <w:sz w:val="32"/>
          <w:szCs w:val="32"/>
        </w:rPr>
        <w:t>Planning</w:t>
      </w:r>
      <w:r>
        <w:rPr>
          <w:rFonts w:ascii="Arial" w:eastAsia="Arial" w:hAnsi="Arial" w:cs="Arial"/>
          <w:b/>
          <w:sz w:val="32"/>
          <w:szCs w:val="32"/>
        </w:rPr>
        <w:t xml:space="preserve"> </w:t>
      </w:r>
      <w:r w:rsidR="00F16246">
        <w:rPr>
          <w:rFonts w:ascii="Arial" w:hAnsi="Arial" w:cs="Arial"/>
          <w:b/>
          <w:sz w:val="32"/>
          <w:szCs w:val="32"/>
        </w:rPr>
        <w:t>Process</w:t>
      </w:r>
      <w:r>
        <w:rPr>
          <w:noProof/>
        </w:rPr>
        <mc:AlternateContent>
          <mc:Choice Requires="wpg">
            <w:drawing>
              <wp:anchor distT="0" distB="0" distL="0" distR="0" simplePos="0" relativeHeight="251659264" behindDoc="0" locked="0" layoutInCell="1" allowOverlap="1" wp14:anchorId="00437EBD" wp14:editId="30BA9B6F">
                <wp:simplePos x="0" y="0"/>
                <wp:positionH relativeFrom="column">
                  <wp:posOffset>0</wp:posOffset>
                </wp:positionH>
                <wp:positionV relativeFrom="paragraph">
                  <wp:posOffset>191770</wp:posOffset>
                </wp:positionV>
                <wp:extent cx="1005205" cy="981710"/>
                <wp:effectExtent l="9525" t="9525" r="13970" b="889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981710"/>
                          <a:chOff x="0" y="302"/>
                          <a:chExt cx="1582" cy="1545"/>
                        </a:xfrm>
                      </wpg:grpSpPr>
                      <wps:wsp>
                        <wps:cNvPr id="25" name="Rectangle 3"/>
                        <wps:cNvSpPr>
                          <a:spLocks noChangeArrowheads="1"/>
                        </wps:cNvSpPr>
                        <wps:spPr bwMode="auto">
                          <a:xfrm>
                            <a:off x="0" y="302"/>
                            <a:ext cx="1582" cy="15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Oval 4"/>
                        <wps:cNvSpPr>
                          <a:spLocks noChangeArrowheads="1"/>
                        </wps:cNvSpPr>
                        <wps:spPr bwMode="auto">
                          <a:xfrm>
                            <a:off x="144" y="456"/>
                            <a:ext cx="1294" cy="1236"/>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Oval 5"/>
                        <wps:cNvSpPr>
                          <a:spLocks noChangeArrowheads="1"/>
                        </wps:cNvSpPr>
                        <wps:spPr bwMode="auto">
                          <a:xfrm>
                            <a:off x="432" y="766"/>
                            <a:ext cx="718" cy="61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Oval 6"/>
                        <wps:cNvSpPr>
                          <a:spLocks noChangeArrowheads="1"/>
                        </wps:cNvSpPr>
                        <wps:spPr bwMode="auto">
                          <a:xfrm>
                            <a:off x="576" y="921"/>
                            <a:ext cx="430" cy="30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605C9" id="Group 24" o:spid="_x0000_s1026" style="position:absolute;margin-left:0;margin-top:15.1pt;width:79.15pt;height:77.3pt;z-index:251659264;mso-wrap-distance-left:0;mso-wrap-distance-right:0" coordorigin=",302" coordsize="15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">
                <v:rect id="Rectangle 3" o:spid="_x0000_s1027" style="position:absolute;top:302;width:1582;height:15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CL8EA&#10;AADbAAAADwAAAGRycy9kb3ducmV2LnhtbESPwarCMBRE94L/EK7gTlMtTx7VKCIoXbhQnx9waa5p&#10;sbkpTbT1743wwOUwM2eY1aa3tXhS6yvHCmbTBARx4XTFRsH1bz/5BeEDssbaMSl4kYfNejhYYaZd&#10;x2d6XoIREcI+QwVlCE0mpS9KsuinriGO3s21FkOUrZG6xS7CbS3nSbKQFiuOCyU2tCupuF8eVoG5&#10;9qdTeu7SXX5LO9Pk/niovVLjUb9dggjUh2/4v51rBfMf+Hy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Ai/BAAAA2wAAAA8AAAAAAAAAAAAAAAAAmAIAAGRycy9kb3du&#10;cmV2LnhtbFBLBQYAAAAABAAEAPUAAACGAwAAAAA=&#10;" strokeweight=".26mm"/>
                <v:oval id="Oval 4" o:spid="_x0000_s1028" style="position:absolute;left:144;top:456;width:1294;height:12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rC8IA&#10;AADbAAAADwAAAGRycy9kb3ducmV2LnhtbESPQWsCMRSE7wX/Q3iCt5rVitTVKKJUSz11Vbw+Ns/d&#10;xc3LmkRd/31TKPQ4zMw3zGzRmlrcyfnKsoJBPwFBnFtdcaHgsP94fQfhA7LG2jIpeJKHxbzzMsNU&#10;2wd/0z0LhYgQ9ikqKENoUil9XpJB37cNcfTO1hkMUbpCaoePCDe1HCbJWBqsOC6U2NCqpPyS3YyC&#10;ycFlX7sjk+RsO2rXb3jamKtSvW67nIII1Ib/8F/7UysYjuH3S/w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OsLwgAAANsAAAAPAAAAAAAAAAAAAAAAAJgCAABkcnMvZG93&#10;bnJldi54bWxQSwUGAAAAAAQABAD1AAAAhwMAAAAA&#10;" fillcolor="black" strokeweight=".26mm">
                  <v:stroke joinstyle="miter"/>
                </v:oval>
                <v:oval id="Oval 5" o:spid="_x0000_s1029" style="position:absolute;left:432;top:766;width:718;height:6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v0MEA&#10;AADbAAAADwAAAGRycy9kb3ducmV2LnhtbESPS4sCMRCE78L+h9DC3jRRWB+jUVZhF2+Lr3s7aSeD&#10;k84wiTr+eyMseCyq6itqvmxdJW7UhNKzhkFfgSDOvSm50HDY//QmIEJENlh5Jg0PCrBcfHTmmBl/&#10;5y3ddrEQCcIhQw02xjqTMuSWHIa+r4mTd/aNw5hkU0jT4D3BXSWHSo2kw5LTgsWa1pbyy+7qNOx/&#10;8+30ak9KPVaDv0NxNF8cotaf3fZ7BiJSG9/h//bGaBiO4fUl/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L9DBAAAA2wAAAA8AAAAAAAAAAAAAAAAAmAIAAGRycy9kb3du&#10;cmV2LnhtbFBLBQYAAAAABAAEAPUAAACGAwAAAAA=&#10;" strokeweight=".26mm">
                  <v:stroke joinstyle="miter"/>
                </v:oval>
                <v:oval id="Oval 6" o:spid="_x0000_s1030" style="position:absolute;left:576;top:921;width:430;height:3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a4sAA&#10;AADbAAAADwAAAGRycy9kb3ducmV2LnhtbERPz2vCMBS+C/4P4QnebKobsnWmZWxMh57WKV4fzVtb&#10;bF66JGr33y8HwePH93tVDKYTF3K+taxgnqQgiCurW64V7L8/Zk8gfEDW2FkmBX/kocjHoxVm2l75&#10;iy5lqEUMYZ+hgiaEPpPSVw0Z9IntiSP3Y53BEKGrpXZ4jeGmk4s0XUqDLceGBnt6a6g6lWej4Hnv&#10;yu3uwCS53DwO7w94XJtfpaaT4fUFRKAh3MU396dWsIhj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fa4sAAAADbAAAADwAAAAAAAAAAAAAAAACYAgAAZHJzL2Rvd25y&#10;ZXYueG1sUEsFBgAAAAAEAAQA9QAAAIUDAAAAAA==&#10;" fillcolor="black" strokeweight=".26mm">
                  <v:stroke joinstyle="miter"/>
                </v:oval>
                <w10:wrap type="square"/>
              </v:group>
            </w:pict>
          </mc:Fallback>
        </mc:AlternateContent>
      </w:r>
    </w:p>
    <w:p w14:paraId="4FF7D552" w14:textId="77777777" w:rsidR="006051FE" w:rsidRDefault="006051FE" w:rsidP="006051FE">
      <w:pPr>
        <w:ind w:left="1440" w:firstLine="720"/>
        <w:rPr>
          <w:rFonts w:ascii="Arial" w:hAnsi="Arial" w:cs="Arial"/>
          <w:b/>
          <w:sz w:val="32"/>
          <w:szCs w:val="32"/>
        </w:rPr>
      </w:pPr>
      <w:r>
        <w:rPr>
          <w:rFonts w:ascii="Arial" w:hAnsi="Arial" w:cs="Arial"/>
          <w:b/>
          <w:sz w:val="32"/>
          <w:szCs w:val="32"/>
        </w:rPr>
        <w:t>Identify</w:t>
      </w:r>
      <w:r>
        <w:rPr>
          <w:rFonts w:ascii="Arial" w:eastAsia="Arial" w:hAnsi="Arial" w:cs="Arial"/>
          <w:b/>
          <w:sz w:val="32"/>
          <w:szCs w:val="32"/>
        </w:rPr>
        <w:t xml:space="preserve"> </w:t>
      </w:r>
      <w:r>
        <w:rPr>
          <w:rFonts w:ascii="Arial" w:hAnsi="Arial" w:cs="Arial"/>
          <w:b/>
          <w:sz w:val="32"/>
          <w:szCs w:val="32"/>
        </w:rPr>
        <w:t>Concerns</w:t>
      </w:r>
    </w:p>
    <w:p w14:paraId="71BF84B3" w14:textId="77777777" w:rsidR="006051FE" w:rsidRDefault="006051FE" w:rsidP="003B1C67">
      <w:pPr>
        <w:numPr>
          <w:ilvl w:val="3"/>
          <w:numId w:val="5"/>
        </w:numPr>
        <w:suppressAutoHyphens/>
        <w:spacing w:after="0" w:line="240" w:lineRule="auto"/>
        <w:rPr>
          <w:rFonts w:ascii="Arial" w:hAnsi="Arial" w:cs="Arial"/>
        </w:rPr>
      </w:pPr>
      <w:r>
        <w:rPr>
          <w:rFonts w:ascii="Arial" w:hAnsi="Arial" w:cs="Arial"/>
        </w:rPr>
        <w:t>Brainstorm</w:t>
      </w:r>
      <w:r>
        <w:rPr>
          <w:rFonts w:ascii="Arial" w:eastAsia="Arial" w:hAnsi="Arial" w:cs="Arial"/>
        </w:rPr>
        <w:t xml:space="preserve"> </w:t>
      </w:r>
      <w:r>
        <w:rPr>
          <w:rFonts w:ascii="Arial" w:hAnsi="Arial" w:cs="Arial"/>
        </w:rPr>
        <w:t>Concerns</w:t>
      </w:r>
    </w:p>
    <w:p w14:paraId="5B52C608" w14:textId="77777777" w:rsidR="006051FE" w:rsidRDefault="006051FE" w:rsidP="003B1C67">
      <w:pPr>
        <w:numPr>
          <w:ilvl w:val="3"/>
          <w:numId w:val="5"/>
        </w:numPr>
        <w:suppressAutoHyphens/>
        <w:spacing w:after="0" w:line="240" w:lineRule="auto"/>
        <w:rPr>
          <w:rFonts w:ascii="Arial" w:hAnsi="Arial" w:cs="Arial"/>
        </w:rPr>
      </w:pPr>
      <w:r>
        <w:rPr>
          <w:rFonts w:ascii="Arial" w:hAnsi="Arial" w:cs="Arial"/>
        </w:rPr>
        <w:t>Evaluate</w:t>
      </w:r>
      <w:r>
        <w:rPr>
          <w:rFonts w:ascii="Arial" w:eastAsia="Arial" w:hAnsi="Arial" w:cs="Arial"/>
        </w:rPr>
        <w:t xml:space="preserve"> </w:t>
      </w:r>
      <w:r>
        <w:rPr>
          <w:rFonts w:ascii="Arial" w:hAnsi="Arial" w:cs="Arial"/>
        </w:rPr>
        <w:t>listed</w:t>
      </w:r>
      <w:r>
        <w:rPr>
          <w:rFonts w:ascii="Arial" w:eastAsia="Arial" w:hAnsi="Arial" w:cs="Arial"/>
        </w:rPr>
        <w:t xml:space="preserve"> </w:t>
      </w:r>
      <w:r>
        <w:rPr>
          <w:rFonts w:ascii="Arial" w:hAnsi="Arial" w:cs="Arial"/>
        </w:rPr>
        <w:t>Concerns</w:t>
      </w:r>
    </w:p>
    <w:p w14:paraId="1183F641" w14:textId="77777777" w:rsidR="006051FE" w:rsidRDefault="006051FE" w:rsidP="003B1C67">
      <w:pPr>
        <w:numPr>
          <w:ilvl w:val="3"/>
          <w:numId w:val="5"/>
        </w:numPr>
        <w:suppressAutoHyphens/>
        <w:spacing w:after="0" w:line="240" w:lineRule="auto"/>
        <w:rPr>
          <w:rFonts w:ascii="Arial" w:hAnsi="Arial" w:cs="Arial"/>
        </w:rPr>
      </w:pPr>
      <w:r>
        <w:rPr>
          <w:rFonts w:ascii="Arial" w:hAnsi="Arial" w:cs="Arial"/>
        </w:rPr>
        <w:t>Narrow</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one</w:t>
      </w:r>
      <w:r>
        <w:rPr>
          <w:rFonts w:ascii="Arial" w:eastAsia="Arial" w:hAnsi="Arial" w:cs="Arial"/>
        </w:rPr>
        <w:t xml:space="preserve"> </w:t>
      </w:r>
      <w:r>
        <w:rPr>
          <w:rFonts w:ascii="Arial" w:hAnsi="Arial" w:cs="Arial"/>
        </w:rPr>
        <w:t>workable</w:t>
      </w:r>
      <w:r>
        <w:rPr>
          <w:rFonts w:ascii="Arial" w:eastAsia="Arial" w:hAnsi="Arial" w:cs="Arial"/>
        </w:rPr>
        <w:t xml:space="preserve"> </w:t>
      </w:r>
      <w:r>
        <w:rPr>
          <w:rFonts w:ascii="Arial" w:hAnsi="Arial" w:cs="Arial"/>
        </w:rPr>
        <w:t>idea</w:t>
      </w:r>
      <w:r>
        <w:rPr>
          <w:rFonts w:ascii="Arial" w:eastAsia="Arial" w:hAnsi="Arial" w:cs="Arial"/>
        </w:rPr>
        <w:t xml:space="preserve"> </w:t>
      </w:r>
      <w:r>
        <w:rPr>
          <w:rFonts w:ascii="Arial" w:hAnsi="Arial" w:cs="Arial"/>
        </w:rPr>
        <w:t>or</w:t>
      </w:r>
      <w:r>
        <w:rPr>
          <w:rFonts w:ascii="Arial" w:eastAsia="Arial" w:hAnsi="Arial" w:cs="Arial"/>
        </w:rPr>
        <w:t xml:space="preserve"> </w:t>
      </w:r>
      <w:r>
        <w:rPr>
          <w:rFonts w:ascii="Arial" w:hAnsi="Arial" w:cs="Arial"/>
        </w:rPr>
        <w:t>concern</w:t>
      </w:r>
    </w:p>
    <w:p w14:paraId="7D939E65" w14:textId="77777777" w:rsidR="006051FE" w:rsidRDefault="006051FE" w:rsidP="00F16246">
      <w:pPr>
        <w:rPr>
          <w:rFonts w:ascii="Comic Sans MS" w:hAnsi="Comic Sans MS" w:cs="Comic Sans MS"/>
          <w:sz w:val="28"/>
          <w:szCs w:val="28"/>
        </w:rPr>
      </w:pPr>
    </w:p>
    <w:p w14:paraId="23308D2B" w14:textId="4E4AEC61" w:rsidR="006051FE" w:rsidRDefault="006051FE" w:rsidP="006051FE">
      <w:pPr>
        <w:ind w:left="2160"/>
        <w:rPr>
          <w:rFonts w:ascii="Comic Sans MS" w:hAnsi="Comic Sans MS" w:cs="Comic Sans MS"/>
          <w:sz w:val="28"/>
          <w:szCs w:val="28"/>
        </w:rPr>
      </w:pPr>
      <w:r>
        <w:rPr>
          <w:noProof/>
        </w:rPr>
        <mc:AlternateContent>
          <mc:Choice Requires="wpg">
            <w:drawing>
              <wp:anchor distT="0" distB="0" distL="0" distR="0" simplePos="0" relativeHeight="251663360" behindDoc="0" locked="0" layoutInCell="1" allowOverlap="1" wp14:anchorId="3861DB7F" wp14:editId="4E37D09D">
                <wp:simplePos x="0" y="0"/>
                <wp:positionH relativeFrom="column">
                  <wp:posOffset>0</wp:posOffset>
                </wp:positionH>
                <wp:positionV relativeFrom="paragraph">
                  <wp:posOffset>175260</wp:posOffset>
                </wp:positionV>
                <wp:extent cx="1005205" cy="981710"/>
                <wp:effectExtent l="9525" t="10160" r="1397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981710"/>
                          <a:chOff x="0" y="276"/>
                          <a:chExt cx="1582" cy="1545"/>
                        </a:xfrm>
                      </wpg:grpSpPr>
                      <wps:wsp>
                        <wps:cNvPr id="22" name="Rectangle 23"/>
                        <wps:cNvSpPr>
                          <a:spLocks noChangeArrowheads="1"/>
                        </wps:cNvSpPr>
                        <wps:spPr bwMode="auto">
                          <a:xfrm>
                            <a:off x="0" y="276"/>
                            <a:ext cx="1582" cy="15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Line 24"/>
                        <wps:cNvCnPr>
                          <a:cxnSpLocks noChangeShapeType="1"/>
                        </wps:cNvCnPr>
                        <wps:spPr bwMode="auto">
                          <a:xfrm flipV="1">
                            <a:off x="720" y="584"/>
                            <a:ext cx="0" cy="1081"/>
                          </a:xfrm>
                          <a:prstGeom prst="line">
                            <a:avLst/>
                          </a:prstGeom>
                          <a:noFill/>
                          <a:ln w="1587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7BE758" id="Group 21" o:spid="_x0000_s1026" style="position:absolute;margin-left:0;margin-top:13.8pt;width:79.15pt;height:77.3pt;z-index:251663360;mso-wrap-distance-left:0;mso-wrap-distance-right:0" coordorigin=",276" coordsize="15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">
                <v:rect id="Rectangle 23" o:spid="_x0000_s1027" style="position:absolute;top:276;width:1582;height:15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aW8MA&#10;AADbAAAADwAAAGRycy9kb3ducmV2LnhtbESPwWrDMBBE74X8g9hCb7VcG0pxooQQSPGhB8f1ByzW&#10;RjaxVsZSY+fvo0Cgx2Fm3jCb3WIHcaXJ944VfCQpCOLW6Z6Ngub3+P4FwgdkjYNjUnAjD7vt6mWD&#10;hXYzn+haByMihH2BCroQxkJK33Zk0SduJI7e2U0WQ5STkXrCOcLtILM0/ZQWe44LHY506Ki91H9W&#10;gWmWqspPc34oz/lsxtL/fA9eqbfXZb8GEWgJ/+Fnu9QKsgwe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yaW8MAAADbAAAADwAAAAAAAAAAAAAAAACYAgAAZHJzL2Rv&#10;d25yZXYueG1sUEsFBgAAAAAEAAQA9QAAAIgDAAAAAA==&#10;" strokeweight=".26mm"/>
                <v:line id="Line 24" o:spid="_x0000_s1028" style="position:absolute;flip:y;visibility:visible;mso-wrap-style:square" from="720,584" to="720,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Q+MYAAADbAAAADwAAAGRycy9kb3ducmV2LnhtbESP3WoCMRSE7wu+QziCN0Wz2qJ2axR/&#10;KFoogra9P2xOd1c3J0sS1/XtG6HQy2FmvmFmi9ZUoiHnS8sKhoMEBHFmdcm5gq/Pt/4UhA/IGivL&#10;pOBGHhbzzsMMU22vfKDmGHIRIexTVFCEUKdS+qwgg35ga+Lo/VhnMETpcqkdXiPcVHKUJGNpsOS4&#10;UGBN64Ky8/FiFDw+7/YvH5dVtRmftnJaNu59+z1Rqtdtl68gArXhP/zX3mkFoy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h0PjGAAAA2wAAAA8AAAAAAAAA&#10;AAAAAAAAoQIAAGRycy9kb3ducmV2LnhtbFBLBQYAAAAABAAEAPkAAACUAwAAAAA=&#10;" strokeweight="4.41mm">
                  <v:stroke endarrow="block" joinstyle="miter"/>
                </v:line>
              </v:group>
            </w:pict>
          </mc:Fallback>
        </mc:AlternateContent>
      </w:r>
    </w:p>
    <w:p w14:paraId="18A4637F" w14:textId="77777777" w:rsidR="006051FE" w:rsidRDefault="006051FE" w:rsidP="006051FE">
      <w:pPr>
        <w:ind w:left="2160"/>
        <w:rPr>
          <w:rFonts w:ascii="Arial" w:hAnsi="Arial" w:cs="Arial"/>
          <w:b/>
          <w:sz w:val="32"/>
          <w:szCs w:val="32"/>
        </w:rPr>
      </w:pPr>
      <w:r>
        <w:rPr>
          <w:rFonts w:ascii="Comic Sans MS" w:eastAsia="Comic Sans MS" w:hAnsi="Comic Sans MS" w:cs="Comic Sans MS"/>
          <w:sz w:val="32"/>
          <w:szCs w:val="32"/>
        </w:rPr>
        <w:t xml:space="preserve">  </w:t>
      </w:r>
      <w:r>
        <w:rPr>
          <w:rFonts w:ascii="Arial" w:hAnsi="Arial" w:cs="Arial"/>
          <w:b/>
          <w:sz w:val="32"/>
          <w:szCs w:val="32"/>
        </w:rPr>
        <w:t>Set</w:t>
      </w:r>
      <w:r>
        <w:rPr>
          <w:rFonts w:ascii="Arial" w:eastAsia="Arial" w:hAnsi="Arial" w:cs="Arial"/>
          <w:b/>
          <w:sz w:val="32"/>
          <w:szCs w:val="32"/>
        </w:rPr>
        <w:t xml:space="preserve"> </w:t>
      </w:r>
      <w:r>
        <w:rPr>
          <w:rFonts w:ascii="Arial" w:hAnsi="Arial" w:cs="Arial"/>
          <w:b/>
          <w:sz w:val="32"/>
          <w:szCs w:val="32"/>
        </w:rPr>
        <w:t>Your</w:t>
      </w:r>
      <w:r>
        <w:rPr>
          <w:rFonts w:ascii="Arial" w:eastAsia="Arial" w:hAnsi="Arial" w:cs="Arial"/>
          <w:b/>
          <w:sz w:val="32"/>
          <w:szCs w:val="32"/>
        </w:rPr>
        <w:t xml:space="preserve"> </w:t>
      </w:r>
      <w:r>
        <w:rPr>
          <w:rFonts w:ascii="Arial" w:hAnsi="Arial" w:cs="Arial"/>
          <w:b/>
          <w:sz w:val="32"/>
          <w:szCs w:val="32"/>
        </w:rPr>
        <w:t>Goal</w:t>
      </w:r>
    </w:p>
    <w:p w14:paraId="7589AD71" w14:textId="77777777" w:rsidR="006051FE" w:rsidRDefault="006051FE" w:rsidP="003B1C67">
      <w:pPr>
        <w:numPr>
          <w:ilvl w:val="0"/>
          <w:numId w:val="3"/>
        </w:numPr>
        <w:suppressAutoHyphens/>
        <w:spacing w:after="0" w:line="240" w:lineRule="auto"/>
        <w:rPr>
          <w:rFonts w:ascii="Arial" w:hAnsi="Arial" w:cs="Arial"/>
        </w:rPr>
      </w:pPr>
      <w:r>
        <w:rPr>
          <w:rFonts w:ascii="Arial" w:hAnsi="Arial" w:cs="Arial"/>
        </w:rPr>
        <w:t>Get</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clear</w:t>
      </w:r>
      <w:r>
        <w:rPr>
          <w:rFonts w:ascii="Arial" w:eastAsia="Arial" w:hAnsi="Arial" w:cs="Arial"/>
        </w:rPr>
        <w:t xml:space="preserve"> </w:t>
      </w:r>
      <w:r>
        <w:rPr>
          <w:rFonts w:ascii="Arial" w:hAnsi="Arial" w:cs="Arial"/>
        </w:rPr>
        <w:t>mental</w:t>
      </w:r>
      <w:r>
        <w:rPr>
          <w:rFonts w:ascii="Arial" w:eastAsia="Arial" w:hAnsi="Arial" w:cs="Arial"/>
        </w:rPr>
        <w:t xml:space="preserve"> </w:t>
      </w:r>
      <w:r>
        <w:rPr>
          <w:rFonts w:ascii="Arial" w:hAnsi="Arial" w:cs="Arial"/>
        </w:rPr>
        <w:t>picture</w:t>
      </w:r>
      <w:r>
        <w:rPr>
          <w:rFonts w:ascii="Arial" w:eastAsia="Arial" w:hAnsi="Arial" w:cs="Arial"/>
        </w:rPr>
        <w:t xml:space="preserve"> </w:t>
      </w:r>
      <w:r>
        <w:rPr>
          <w:rFonts w:ascii="Arial" w:hAnsi="Arial" w:cs="Arial"/>
        </w:rPr>
        <w:t>of</w:t>
      </w:r>
      <w:r>
        <w:rPr>
          <w:rFonts w:ascii="Arial" w:eastAsia="Arial" w:hAnsi="Arial" w:cs="Arial"/>
        </w:rPr>
        <w:t xml:space="preserve"> </w:t>
      </w:r>
      <w:r>
        <w:rPr>
          <w:rFonts w:ascii="Arial" w:hAnsi="Arial" w:cs="Arial"/>
        </w:rPr>
        <w:t>what</w:t>
      </w:r>
      <w:r>
        <w:rPr>
          <w:rFonts w:ascii="Arial" w:eastAsia="Arial" w:hAnsi="Arial" w:cs="Arial"/>
        </w:rPr>
        <w:t xml:space="preserve"> </w:t>
      </w:r>
      <w:r>
        <w:rPr>
          <w:rFonts w:ascii="Arial" w:hAnsi="Arial" w:cs="Arial"/>
        </w:rPr>
        <w:t>you</w:t>
      </w:r>
      <w:r>
        <w:rPr>
          <w:rFonts w:ascii="Arial" w:eastAsia="Arial" w:hAnsi="Arial" w:cs="Arial"/>
        </w:rPr>
        <w:t xml:space="preserve"> </w:t>
      </w:r>
      <w:r>
        <w:rPr>
          <w:rFonts w:ascii="Arial" w:hAnsi="Arial" w:cs="Arial"/>
        </w:rPr>
        <w:t>want</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accomplish</w:t>
      </w:r>
    </w:p>
    <w:p w14:paraId="3DCFABA2" w14:textId="77777777" w:rsidR="006051FE" w:rsidRDefault="006051FE" w:rsidP="003B1C67">
      <w:pPr>
        <w:numPr>
          <w:ilvl w:val="0"/>
          <w:numId w:val="3"/>
        </w:numPr>
        <w:suppressAutoHyphens/>
        <w:spacing w:after="0" w:line="240" w:lineRule="auto"/>
        <w:rPr>
          <w:rFonts w:ascii="Arial" w:hAnsi="Arial" w:cs="Arial"/>
        </w:rPr>
      </w:pPr>
      <w:r>
        <w:rPr>
          <w:rFonts w:ascii="Arial" w:hAnsi="Arial" w:cs="Arial"/>
        </w:rPr>
        <w:t>Write</w:t>
      </w:r>
      <w:r>
        <w:rPr>
          <w:rFonts w:ascii="Arial" w:eastAsia="Arial" w:hAnsi="Arial" w:cs="Arial"/>
        </w:rPr>
        <w:t xml:space="preserve"> </w:t>
      </w:r>
      <w:r>
        <w:rPr>
          <w:rFonts w:ascii="Arial" w:hAnsi="Arial" w:cs="Arial"/>
        </w:rPr>
        <w:t>it</w:t>
      </w:r>
      <w:r>
        <w:rPr>
          <w:rFonts w:ascii="Arial" w:eastAsia="Arial" w:hAnsi="Arial" w:cs="Arial"/>
        </w:rPr>
        <w:t xml:space="preserve"> </w:t>
      </w:r>
      <w:r>
        <w:rPr>
          <w:rFonts w:ascii="Arial" w:hAnsi="Arial" w:cs="Arial"/>
        </w:rPr>
        <w:t>Down</w:t>
      </w:r>
    </w:p>
    <w:p w14:paraId="62F828C3" w14:textId="77777777" w:rsidR="006051FE" w:rsidRDefault="006051FE" w:rsidP="003B1C67">
      <w:pPr>
        <w:numPr>
          <w:ilvl w:val="0"/>
          <w:numId w:val="3"/>
        </w:numPr>
        <w:suppressAutoHyphens/>
        <w:spacing w:after="0" w:line="240" w:lineRule="auto"/>
        <w:rPr>
          <w:rFonts w:ascii="Arial" w:hAnsi="Arial" w:cs="Arial"/>
        </w:rPr>
      </w:pPr>
      <w:r>
        <w:rPr>
          <w:rFonts w:ascii="Arial" w:hAnsi="Arial" w:cs="Arial"/>
        </w:rPr>
        <w:t>Evaluate</w:t>
      </w:r>
      <w:r>
        <w:rPr>
          <w:rFonts w:ascii="Arial" w:eastAsia="Arial" w:hAnsi="Arial" w:cs="Arial"/>
        </w:rPr>
        <w:t xml:space="preserve"> </w:t>
      </w:r>
      <w:r>
        <w:rPr>
          <w:rFonts w:ascii="Arial" w:hAnsi="Arial" w:cs="Arial"/>
        </w:rPr>
        <w:t>it</w:t>
      </w:r>
    </w:p>
    <w:p w14:paraId="7BA8A94D" w14:textId="77777777" w:rsidR="006051FE" w:rsidRDefault="006051FE" w:rsidP="00F16246">
      <w:pPr>
        <w:rPr>
          <w:rFonts w:ascii="Arial" w:hAnsi="Arial" w:cs="Arial"/>
          <w:b/>
          <w:sz w:val="32"/>
          <w:szCs w:val="32"/>
        </w:rPr>
      </w:pPr>
    </w:p>
    <w:p w14:paraId="1073E404" w14:textId="6DDEC8FE" w:rsidR="006051FE" w:rsidRDefault="006051FE" w:rsidP="006051FE">
      <w:pPr>
        <w:rPr>
          <w:rFonts w:ascii="Arial" w:hAnsi="Arial" w:cs="Arial"/>
          <w:b/>
          <w:sz w:val="32"/>
          <w:szCs w:val="32"/>
        </w:rPr>
      </w:pPr>
      <w:r>
        <w:rPr>
          <w:noProof/>
        </w:rPr>
        <mc:AlternateContent>
          <mc:Choice Requires="wpg">
            <w:drawing>
              <wp:anchor distT="0" distB="0" distL="0" distR="0" simplePos="0" relativeHeight="251660288" behindDoc="0" locked="0" layoutInCell="1" allowOverlap="1" wp14:anchorId="1D2E71E1" wp14:editId="7FF179E8">
                <wp:simplePos x="0" y="0"/>
                <wp:positionH relativeFrom="column">
                  <wp:posOffset>0</wp:posOffset>
                </wp:positionH>
                <wp:positionV relativeFrom="paragraph">
                  <wp:posOffset>186690</wp:posOffset>
                </wp:positionV>
                <wp:extent cx="1005205" cy="981710"/>
                <wp:effectExtent l="9525" t="10160" r="13970"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981710"/>
                          <a:chOff x="0" y="294"/>
                          <a:chExt cx="1582" cy="1545"/>
                        </a:xfrm>
                      </wpg:grpSpPr>
                      <wps:wsp>
                        <wps:cNvPr id="18" name="Rectangle 8"/>
                        <wps:cNvSpPr>
                          <a:spLocks noChangeArrowheads="1"/>
                        </wps:cNvSpPr>
                        <wps:spPr bwMode="auto">
                          <a:xfrm>
                            <a:off x="0" y="294"/>
                            <a:ext cx="1582" cy="15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Rectangle 9"/>
                        <wps:cNvSpPr>
                          <a:spLocks noChangeArrowheads="1"/>
                        </wps:cNvSpPr>
                        <wps:spPr bwMode="auto">
                          <a:xfrm>
                            <a:off x="144" y="448"/>
                            <a:ext cx="1294" cy="1236"/>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Rectangle 10"/>
                        <wps:cNvSpPr>
                          <a:spLocks noChangeArrowheads="1"/>
                        </wps:cNvSpPr>
                        <wps:spPr bwMode="auto">
                          <a:xfrm>
                            <a:off x="432" y="758"/>
                            <a:ext cx="718" cy="61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AAE5" id="Group 17" o:spid="_x0000_s1026" style="position:absolute;margin-left:0;margin-top:14.7pt;width:79.15pt;height:77.3pt;z-index:251660288;mso-wrap-distance-left:0;mso-wrap-distance-right:0" coordorigin=",294" coordsize="15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">
                <v:rect id="Rectangle 8" o:spid="_x0000_s1027" style="position:absolute;top:294;width:1582;height:15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nDMIA&#10;AADbAAAADwAAAGRycy9kb3ducmV2LnhtbESPzYrCQBCE78K+w9CCN524gUWioyzCSg4e/HuAJtNO&#10;wmZ6QmY02be3D8Leuqnqqq83u9G36kl9bAIbWC4yUMRVsA07A7frz3wFKiZki21gMvBHEXbbj8kG&#10;CxsGPtPzkpySEI4FGqhT6gqtY1WTx7gIHbFo99B7TLL2TtseBwn3rf7Msi/tsWFpqLGjfU3V7+Xh&#10;DbjbeDrl5yHfl/d8cF0Zj4c2GjObjt9rUInG9G9+X5dW8AVW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cMwgAAANsAAAAPAAAAAAAAAAAAAAAAAJgCAABkcnMvZG93&#10;bnJldi54bWxQSwUGAAAAAAQABAD1AAAAhwMAAAAA&#10;" strokeweight=".26mm"/>
                <v:rect id="Rectangle 9" o:spid="_x0000_s1028" style="position:absolute;left:144;top:448;width:1294;height:12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QksEA&#10;AADbAAAADwAAAGRycy9kb3ducmV2LnhtbERPzWoCMRC+F/oOYQreatYerN2aXURaKHjS+gDTzXSz&#10;uJmsSXSjT98IQm/z8f3Osk62F2fyoXOsYDYtQBA3TnfcKth/fz4vQISIrLF3TAouFKCuHh+WWGo3&#10;8pbOu9iKHMKhRAUmxqGUMjSGLIapG4gz9+u8xZihb6X2OOZw28uXophLix3nBoMDrQ01h93JKjhu&#10;9z+nMZjF68c49765ps2BklKTp7R6BxEpxX/x3f2l8/w3uP2SD5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0JLBAAAA2wAAAA8AAAAAAAAAAAAAAAAAmAIAAGRycy9kb3du&#10;cmV2LnhtbFBLBQYAAAAABAAEAPUAAACGAwAAAAA=&#10;" fillcolor="black" strokeweight=".26mm"/>
                <v:rect id="Rectangle 10" o:spid="_x0000_s1029" style="position:absolute;left:432;top:758;width:718;height:6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ht7wA&#10;AADbAAAADwAAAGRycy9kb3ducmV2LnhtbERPSwrCMBDdC94hjOBOUy2IVKOIoHThwt8BhmZMi82k&#10;NNHW25uF4PLx/uttb2vxptZXjhXMpgkI4sLpio2C++0wWYLwAVlj7ZgUfMjDdjMcrDHTruMLva/B&#10;iBjCPkMFZQhNJqUvSrLop64hjtzDtRZDhK2RusUuhttazpNkIS1WHBtKbGhfUvG8vqwCc+/P5/TS&#10;pfv8kXamyf3pWHulxqN+twIRqA9/8c+dawXzuD5+i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EqG3vAAAANsAAAAPAAAAAAAAAAAAAAAAAJgCAABkcnMvZG93bnJldi54&#10;bWxQSwUGAAAAAAQABAD1AAAAgQMAAAAA&#10;" strokeweight=".26mm"/>
              </v:group>
            </w:pict>
          </mc:Fallback>
        </mc:AlternateContent>
      </w:r>
    </w:p>
    <w:p w14:paraId="48FF1670" w14:textId="77777777" w:rsidR="006051FE" w:rsidRDefault="006051FE" w:rsidP="006051FE">
      <w:pPr>
        <w:ind w:left="2160"/>
        <w:rPr>
          <w:rFonts w:ascii="Arial" w:hAnsi="Arial" w:cs="Arial"/>
          <w:b/>
          <w:sz w:val="32"/>
          <w:szCs w:val="32"/>
        </w:rPr>
      </w:pPr>
      <w:r>
        <w:rPr>
          <w:rFonts w:ascii="Arial" w:eastAsia="Arial" w:hAnsi="Arial" w:cs="Arial"/>
          <w:b/>
          <w:sz w:val="32"/>
          <w:szCs w:val="32"/>
        </w:rPr>
        <w:t xml:space="preserve">  </w:t>
      </w:r>
      <w:r>
        <w:rPr>
          <w:rFonts w:ascii="Arial" w:hAnsi="Arial" w:cs="Arial"/>
          <w:b/>
          <w:sz w:val="32"/>
          <w:szCs w:val="32"/>
        </w:rPr>
        <w:t>Form</w:t>
      </w:r>
      <w:r>
        <w:rPr>
          <w:rFonts w:ascii="Arial" w:eastAsia="Arial" w:hAnsi="Arial" w:cs="Arial"/>
          <w:b/>
          <w:sz w:val="32"/>
          <w:szCs w:val="32"/>
        </w:rPr>
        <w:t xml:space="preserve"> </w:t>
      </w:r>
      <w:r>
        <w:rPr>
          <w:rFonts w:ascii="Arial" w:hAnsi="Arial" w:cs="Arial"/>
          <w:b/>
          <w:sz w:val="32"/>
          <w:szCs w:val="32"/>
        </w:rPr>
        <w:t>a</w:t>
      </w:r>
      <w:r>
        <w:rPr>
          <w:rFonts w:ascii="Arial" w:eastAsia="Arial" w:hAnsi="Arial" w:cs="Arial"/>
          <w:b/>
          <w:sz w:val="32"/>
          <w:szCs w:val="32"/>
        </w:rPr>
        <w:t xml:space="preserve"> </w:t>
      </w:r>
      <w:r>
        <w:rPr>
          <w:rFonts w:ascii="Arial" w:hAnsi="Arial" w:cs="Arial"/>
          <w:b/>
          <w:sz w:val="32"/>
          <w:szCs w:val="32"/>
        </w:rPr>
        <w:t>Plan</w:t>
      </w:r>
    </w:p>
    <w:p w14:paraId="7D0CAE3C" w14:textId="77777777" w:rsidR="006051FE" w:rsidRDefault="006051FE" w:rsidP="003B1C67">
      <w:pPr>
        <w:numPr>
          <w:ilvl w:val="0"/>
          <w:numId w:val="6"/>
        </w:numPr>
        <w:suppressAutoHyphens/>
        <w:spacing w:after="0" w:line="240" w:lineRule="auto"/>
        <w:rPr>
          <w:rFonts w:ascii="Arial" w:hAnsi="Arial" w:cs="Arial"/>
        </w:rPr>
      </w:pPr>
      <w:r>
        <w:rPr>
          <w:rFonts w:ascii="Arial" w:hAnsi="Arial" w:cs="Arial"/>
        </w:rPr>
        <w:t>Plan</w:t>
      </w:r>
      <w:r>
        <w:rPr>
          <w:rFonts w:ascii="Arial" w:eastAsia="Arial" w:hAnsi="Arial" w:cs="Arial"/>
        </w:rPr>
        <w:t xml:space="preserve"> </w:t>
      </w:r>
      <w:r>
        <w:rPr>
          <w:rFonts w:ascii="Arial" w:hAnsi="Arial" w:cs="Arial"/>
        </w:rPr>
        <w:t>how</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achieve</w:t>
      </w:r>
      <w:r>
        <w:rPr>
          <w:rFonts w:ascii="Arial" w:eastAsia="Arial" w:hAnsi="Arial" w:cs="Arial"/>
        </w:rPr>
        <w:t xml:space="preserve"> </w:t>
      </w:r>
      <w:r>
        <w:rPr>
          <w:rFonts w:ascii="Arial" w:hAnsi="Arial" w:cs="Arial"/>
        </w:rPr>
        <w:t>goal</w:t>
      </w:r>
    </w:p>
    <w:p w14:paraId="6A85350C" w14:textId="77777777" w:rsidR="006051FE" w:rsidRDefault="006051FE" w:rsidP="003B1C67">
      <w:pPr>
        <w:numPr>
          <w:ilvl w:val="0"/>
          <w:numId w:val="6"/>
        </w:numPr>
        <w:suppressAutoHyphens/>
        <w:spacing w:after="0" w:line="240" w:lineRule="auto"/>
        <w:rPr>
          <w:rFonts w:ascii="Arial" w:hAnsi="Arial" w:cs="Arial"/>
        </w:rPr>
      </w:pPr>
      <w:r>
        <w:rPr>
          <w:rFonts w:ascii="Arial" w:hAnsi="Arial" w:cs="Arial"/>
        </w:rPr>
        <w:t>Decide</w:t>
      </w:r>
      <w:r>
        <w:rPr>
          <w:rFonts w:ascii="Arial" w:eastAsia="Arial" w:hAnsi="Arial" w:cs="Arial"/>
        </w:rPr>
        <w:t xml:space="preserve"> </w:t>
      </w:r>
      <w:r>
        <w:rPr>
          <w:rFonts w:ascii="Arial" w:hAnsi="Arial" w:cs="Arial"/>
        </w:rPr>
        <w:t>who</w:t>
      </w:r>
      <w:r>
        <w:rPr>
          <w:rFonts w:ascii="Arial" w:eastAsia="Arial" w:hAnsi="Arial" w:cs="Arial"/>
        </w:rPr>
        <w:t xml:space="preserve">, </w:t>
      </w:r>
      <w:r>
        <w:rPr>
          <w:rFonts w:ascii="Arial" w:hAnsi="Arial" w:cs="Arial"/>
        </w:rPr>
        <w:t>what</w:t>
      </w:r>
      <w:r>
        <w:rPr>
          <w:rFonts w:ascii="Arial" w:eastAsia="Arial" w:hAnsi="Arial" w:cs="Arial"/>
        </w:rPr>
        <w:t xml:space="preserve">, </w:t>
      </w:r>
      <w:r>
        <w:rPr>
          <w:rFonts w:ascii="Arial" w:hAnsi="Arial" w:cs="Arial"/>
        </w:rPr>
        <w:t>where</w:t>
      </w:r>
      <w:r>
        <w:rPr>
          <w:rFonts w:ascii="Arial" w:eastAsia="Arial" w:hAnsi="Arial" w:cs="Arial"/>
        </w:rPr>
        <w:t xml:space="preserve">, </w:t>
      </w:r>
      <w:r>
        <w:rPr>
          <w:rFonts w:ascii="Arial" w:hAnsi="Arial" w:cs="Arial"/>
        </w:rPr>
        <w:t>when</w:t>
      </w:r>
      <w:r>
        <w:rPr>
          <w:rFonts w:ascii="Arial" w:eastAsia="Arial" w:hAnsi="Arial" w:cs="Arial"/>
        </w:rPr>
        <w:t xml:space="preserve">, </w:t>
      </w:r>
      <w:r>
        <w:rPr>
          <w:rFonts w:ascii="Arial" w:hAnsi="Arial" w:cs="Arial"/>
        </w:rPr>
        <w:t>why</w:t>
      </w:r>
      <w:r>
        <w:rPr>
          <w:rFonts w:ascii="Arial" w:eastAsia="Arial" w:hAnsi="Arial" w:cs="Arial"/>
        </w:rPr>
        <w:t xml:space="preserve">, </w:t>
      </w:r>
      <w:r>
        <w:rPr>
          <w:rFonts w:ascii="Arial" w:hAnsi="Arial" w:cs="Arial"/>
        </w:rPr>
        <w:t>and</w:t>
      </w:r>
      <w:r>
        <w:rPr>
          <w:rFonts w:ascii="Arial" w:eastAsia="Arial" w:hAnsi="Arial" w:cs="Arial"/>
        </w:rPr>
        <w:t xml:space="preserve"> </w:t>
      </w:r>
      <w:r>
        <w:rPr>
          <w:rFonts w:ascii="Arial" w:hAnsi="Arial" w:cs="Arial"/>
        </w:rPr>
        <w:t>how</w:t>
      </w:r>
    </w:p>
    <w:p w14:paraId="23AB0B37" w14:textId="77777777" w:rsidR="006051FE" w:rsidRDefault="006051FE" w:rsidP="00F16246">
      <w:pPr>
        <w:rPr>
          <w:rFonts w:ascii="Arial" w:hAnsi="Arial" w:cs="Arial"/>
          <w:b/>
          <w:sz w:val="32"/>
          <w:szCs w:val="32"/>
        </w:rPr>
      </w:pPr>
    </w:p>
    <w:p w14:paraId="73DA0C54" w14:textId="77777777" w:rsidR="006051FE" w:rsidRDefault="006051FE" w:rsidP="006051FE">
      <w:pPr>
        <w:ind w:left="2160"/>
        <w:rPr>
          <w:rFonts w:ascii="Arial" w:hAnsi="Arial" w:cs="Arial"/>
          <w:b/>
          <w:sz w:val="32"/>
          <w:szCs w:val="32"/>
        </w:rPr>
      </w:pPr>
    </w:p>
    <w:p w14:paraId="21159937" w14:textId="3FD831E6" w:rsidR="006051FE" w:rsidRPr="00F16246" w:rsidRDefault="006051FE" w:rsidP="00F16246">
      <w:pPr>
        <w:ind w:left="2160" w:firstLine="360"/>
        <w:rPr>
          <w:rFonts w:ascii="Arial" w:hAnsi="Arial" w:cs="Arial"/>
          <w:b/>
          <w:sz w:val="32"/>
          <w:szCs w:val="32"/>
        </w:rPr>
      </w:pPr>
      <w:r>
        <w:rPr>
          <w:noProof/>
        </w:rPr>
        <mc:AlternateContent>
          <mc:Choice Requires="wpg">
            <w:drawing>
              <wp:anchor distT="0" distB="0" distL="0" distR="0" simplePos="0" relativeHeight="251661312" behindDoc="0" locked="0" layoutInCell="1" allowOverlap="1" wp14:anchorId="19D38554" wp14:editId="1B5603B0">
                <wp:simplePos x="0" y="0"/>
                <wp:positionH relativeFrom="column">
                  <wp:posOffset>0</wp:posOffset>
                </wp:positionH>
                <wp:positionV relativeFrom="paragraph">
                  <wp:posOffset>153670</wp:posOffset>
                </wp:positionV>
                <wp:extent cx="1005205" cy="981710"/>
                <wp:effectExtent l="9525" t="10160" r="1397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981710"/>
                          <a:chOff x="0" y="242"/>
                          <a:chExt cx="1582" cy="1545"/>
                        </a:xfrm>
                      </wpg:grpSpPr>
                      <wps:wsp>
                        <wps:cNvPr id="13" name="Rectangle 12"/>
                        <wps:cNvSpPr>
                          <a:spLocks noChangeArrowheads="1"/>
                        </wps:cNvSpPr>
                        <wps:spPr bwMode="auto">
                          <a:xfrm>
                            <a:off x="0" y="242"/>
                            <a:ext cx="1582" cy="15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Rectangle 13"/>
                        <wps:cNvSpPr>
                          <a:spLocks noChangeArrowheads="1"/>
                        </wps:cNvSpPr>
                        <wps:spPr bwMode="auto">
                          <a:xfrm>
                            <a:off x="144" y="396"/>
                            <a:ext cx="1294" cy="1236"/>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Rectangle 14"/>
                        <wps:cNvSpPr>
                          <a:spLocks noChangeArrowheads="1"/>
                        </wps:cNvSpPr>
                        <wps:spPr bwMode="auto">
                          <a:xfrm>
                            <a:off x="432" y="706"/>
                            <a:ext cx="718" cy="61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Rectangle 15"/>
                        <wps:cNvSpPr>
                          <a:spLocks noChangeArrowheads="1"/>
                        </wps:cNvSpPr>
                        <wps:spPr bwMode="auto">
                          <a:xfrm>
                            <a:off x="576" y="861"/>
                            <a:ext cx="430" cy="307"/>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23279" id="Group 12" o:spid="_x0000_s1026" style="position:absolute;margin-left:0;margin-top:12.1pt;width:79.15pt;height:77.3pt;z-index:251661312;mso-wrap-distance-left:0;mso-wrap-distance-right:0" coordorigin=",242" coordsize="15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">
                <v:rect id="Rectangle 12" o:spid="_x0000_s1027" style="position:absolute;top:242;width:1582;height:15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1fb8A&#10;AADbAAAADwAAAGRycy9kb3ducmV2LnhtbERPzYrCMBC+C75DGGFvmrqFRWpTEcGlhz349wBDM6bF&#10;ZlKaaOvbG0HY23x8v5NvRtuKB/W+caxguUhAEFdON2wUXM77+QqED8gaW8ek4EkeNsV0kmOm3cBH&#10;epyCETGEfYYK6hC6TEpf1WTRL1xHHLmr6y2GCHsjdY9DDLet/E6SH2mx4dhQY0e7mqrb6W4VmMt4&#10;OKTHId2V13QwXen/fluv1Nds3K5BBBrDv/jjLnWcn8L7l3iAL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PV9vwAAANsAAAAPAAAAAAAAAAAAAAAAAJgCAABkcnMvZG93bnJl&#10;di54bWxQSwUGAAAAAAQABAD1AAAAhAMAAAAA&#10;" strokeweight=".26mm"/>
                <v:rect id="Rectangle 13" o:spid="_x0000_s1028" style="position:absolute;left:144;top:396;width:1294;height:12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DL8A&#10;AADbAAAADwAAAGRycy9kb3ducmV2LnhtbERPzWoCMRC+C75DGKE3zVrEytYoUloQPGl9gOlm3Cxu&#10;JmsS3dSnbwqCt/n4fme5TrYVN/KhcaxgOilAEFdON1wrOH5/jRcgQkTW2DomBb8UYL0aDpZYatfz&#10;nm6HWIscwqFEBSbGrpQyVIYshonriDN3ct5izNDXUnvsc7ht5WtRzKXFhnODwY4+DFXnw9UquOyP&#10;P9c+mMXbZz/3vrqn3ZmSUi+jtHkHESnFp/jh3uo8fwb/v+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H8MvwAAANsAAAAPAAAAAAAAAAAAAAAAAJgCAABkcnMvZG93bnJl&#10;di54bWxQSwUGAAAAAAQABAD1AAAAhAMAAAAA&#10;" fillcolor="black" strokeweight=".26mm"/>
                <v:rect id="Rectangle 14" o:spid="_x0000_s1029" style="position:absolute;left:432;top:706;width:718;height:6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sAA&#10;AADbAAAADwAAAGRycy9kb3ducmV2LnhtbERPzYrCMBC+C/sOYRa8aboWZemaFhFcevDg3wMMzZgW&#10;m0lpsrb79kYQvM3H9zvrYrStuFPvG8cKvuYJCOLK6YaNgst5N/sG4QOyxtYxKfgnD0X+MVljpt3A&#10;R7qfghExhH2GCuoQukxKX9Vk0c9dRxy5q+sthgh7I3WPQwy3rVwkyUpabDg21NjRtqbqdvqzCsxl&#10;PBzS45Buy2s6mK70+9/WKzX9HDc/IAKN4S1+uUsd5y/h+Us8QO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IksAAAADbAAAADwAAAAAAAAAAAAAAAACYAgAAZHJzL2Rvd25y&#10;ZXYueG1sUEsFBgAAAAAEAAQA9QAAAIUDAAAAAA==&#10;" strokeweight=".26mm"/>
                <v:rect id="Rectangle 15" o:spid="_x0000_s1030" style="position:absolute;left:576;top:861;width:430;height:3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E4L8A&#10;AADbAAAADwAAAGRycy9kb3ducmV2LnhtbERPzWoCMRC+F3yHMEJvNVsPW1mNUoqC4EnrA4ybcbO4&#10;mWyT6MY+vREKvc3H9zuLVbKduJEPrWMF75MCBHHtdMuNguP35m0GIkRkjZ1jUnCnAKvl6GWBlXYD&#10;7+l2iI3IIRwqVGBi7CspQ23IYpi4njhzZ+ctxgx9I7XHIYfbTk6LopQWW84NBnv6MlRfDler4Gd/&#10;PF2HYGYf66H0vv5NuwslpV7H6XMOIlKK/+I/91bn+SU8f8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kTgvwAAANsAAAAPAAAAAAAAAAAAAAAAAJgCAABkcnMvZG93bnJl&#10;di54bWxQSwUGAAAAAAQABAD1AAAAhAMAAAAA&#10;" fillcolor="black" strokeweight=".26mm"/>
              </v:group>
            </w:pict>
          </mc:Fallback>
        </mc:AlternateContent>
      </w:r>
      <w:r>
        <w:rPr>
          <w:rFonts w:ascii="Arial" w:hAnsi="Arial" w:cs="Arial"/>
          <w:b/>
          <w:sz w:val="32"/>
          <w:szCs w:val="32"/>
        </w:rPr>
        <w:t>Act</w:t>
      </w:r>
    </w:p>
    <w:p w14:paraId="54A3A10E" w14:textId="77777777" w:rsidR="006051FE" w:rsidRDefault="006051FE" w:rsidP="003B1C67">
      <w:pPr>
        <w:numPr>
          <w:ilvl w:val="0"/>
          <w:numId w:val="2"/>
        </w:numPr>
        <w:suppressAutoHyphens/>
        <w:spacing w:after="0" w:line="240" w:lineRule="auto"/>
        <w:rPr>
          <w:rFonts w:ascii="Arial" w:hAnsi="Arial" w:cs="Arial"/>
        </w:rPr>
      </w:pPr>
      <w:r>
        <w:rPr>
          <w:rFonts w:ascii="Arial" w:hAnsi="Arial" w:cs="Arial"/>
        </w:rPr>
        <w:t>Carry</w:t>
      </w:r>
      <w:r>
        <w:rPr>
          <w:rFonts w:ascii="Arial" w:eastAsia="Arial" w:hAnsi="Arial" w:cs="Arial"/>
        </w:rPr>
        <w:t xml:space="preserve"> </w:t>
      </w:r>
      <w:r>
        <w:rPr>
          <w:rFonts w:ascii="Arial" w:hAnsi="Arial" w:cs="Arial"/>
        </w:rPr>
        <w:t>out</w:t>
      </w:r>
      <w:r>
        <w:rPr>
          <w:rFonts w:ascii="Arial" w:eastAsia="Arial" w:hAnsi="Arial" w:cs="Arial"/>
        </w:rPr>
        <w:t xml:space="preserve"> </w:t>
      </w:r>
      <w:r>
        <w:rPr>
          <w:rFonts w:ascii="Arial" w:hAnsi="Arial" w:cs="Arial"/>
        </w:rPr>
        <w:t>the</w:t>
      </w:r>
      <w:r>
        <w:rPr>
          <w:rFonts w:ascii="Arial" w:eastAsia="Arial" w:hAnsi="Arial" w:cs="Arial"/>
        </w:rPr>
        <w:t xml:space="preserve"> </w:t>
      </w:r>
      <w:r>
        <w:rPr>
          <w:rFonts w:ascii="Arial" w:hAnsi="Arial" w:cs="Arial"/>
        </w:rPr>
        <w:t>project</w:t>
      </w:r>
    </w:p>
    <w:p w14:paraId="1FAC7BDF" w14:textId="77777777" w:rsidR="006051FE" w:rsidRDefault="006051FE" w:rsidP="00F16246">
      <w:pPr>
        <w:rPr>
          <w:rFonts w:ascii="Arial" w:hAnsi="Arial" w:cs="Arial"/>
          <w:b/>
          <w:sz w:val="32"/>
          <w:szCs w:val="32"/>
        </w:rPr>
      </w:pPr>
    </w:p>
    <w:p w14:paraId="3718CF36" w14:textId="77777777" w:rsidR="006051FE" w:rsidRDefault="006051FE" w:rsidP="006051FE">
      <w:pPr>
        <w:ind w:left="2160"/>
        <w:rPr>
          <w:rFonts w:ascii="Arial" w:hAnsi="Arial" w:cs="Arial"/>
          <w:b/>
          <w:sz w:val="32"/>
          <w:szCs w:val="32"/>
        </w:rPr>
      </w:pPr>
    </w:p>
    <w:p w14:paraId="63FF1207" w14:textId="77777777" w:rsidR="00F16246" w:rsidRDefault="00F16246" w:rsidP="006051FE">
      <w:pPr>
        <w:ind w:left="2160"/>
        <w:rPr>
          <w:rFonts w:ascii="Arial" w:hAnsi="Arial" w:cs="Arial"/>
          <w:b/>
          <w:sz w:val="32"/>
          <w:szCs w:val="32"/>
        </w:rPr>
      </w:pPr>
    </w:p>
    <w:p w14:paraId="1199B082" w14:textId="70930137" w:rsidR="006051FE" w:rsidRPr="00F16246" w:rsidRDefault="006051FE" w:rsidP="00F16246">
      <w:pPr>
        <w:ind w:left="1800" w:firstLine="720"/>
        <w:rPr>
          <w:rFonts w:ascii="Arial" w:eastAsia="Arial" w:hAnsi="Arial" w:cs="Arial"/>
          <w:b/>
          <w:sz w:val="32"/>
          <w:szCs w:val="32"/>
        </w:rPr>
      </w:pPr>
      <w:r>
        <w:rPr>
          <w:noProof/>
        </w:rPr>
        <mc:AlternateContent>
          <mc:Choice Requires="wpg">
            <w:drawing>
              <wp:anchor distT="0" distB="0" distL="0" distR="0" simplePos="0" relativeHeight="251662336" behindDoc="0" locked="0" layoutInCell="1" allowOverlap="1" wp14:anchorId="62AEB105" wp14:editId="1B281170">
                <wp:simplePos x="0" y="0"/>
                <wp:positionH relativeFrom="column">
                  <wp:posOffset>0</wp:posOffset>
                </wp:positionH>
                <wp:positionV relativeFrom="paragraph">
                  <wp:posOffset>62230</wp:posOffset>
                </wp:positionV>
                <wp:extent cx="1005205" cy="981710"/>
                <wp:effectExtent l="9525" t="9525" r="1397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981710"/>
                          <a:chOff x="0" y="98"/>
                          <a:chExt cx="1582" cy="1545"/>
                        </a:xfrm>
                      </wpg:grpSpPr>
                      <wps:wsp>
                        <wps:cNvPr id="6" name="Rectangle 17"/>
                        <wps:cNvSpPr>
                          <a:spLocks noChangeArrowheads="1"/>
                        </wps:cNvSpPr>
                        <wps:spPr bwMode="auto">
                          <a:xfrm>
                            <a:off x="0" y="98"/>
                            <a:ext cx="1582" cy="15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Rectangle 18"/>
                        <wps:cNvSpPr>
                          <a:spLocks noChangeArrowheads="1"/>
                        </wps:cNvSpPr>
                        <wps:spPr bwMode="auto">
                          <a:xfrm>
                            <a:off x="144" y="1026"/>
                            <a:ext cx="574" cy="462"/>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19"/>
                        <wps:cNvSpPr>
                          <a:spLocks noChangeArrowheads="1"/>
                        </wps:cNvSpPr>
                        <wps:spPr bwMode="auto">
                          <a:xfrm>
                            <a:off x="864" y="1026"/>
                            <a:ext cx="574" cy="462"/>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20"/>
                        <wps:cNvSpPr>
                          <a:spLocks noChangeArrowheads="1"/>
                        </wps:cNvSpPr>
                        <wps:spPr bwMode="auto">
                          <a:xfrm>
                            <a:off x="864" y="252"/>
                            <a:ext cx="574" cy="513"/>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Rectangle 21"/>
                        <wps:cNvSpPr>
                          <a:spLocks noChangeArrowheads="1"/>
                        </wps:cNvSpPr>
                        <wps:spPr bwMode="auto">
                          <a:xfrm>
                            <a:off x="144" y="252"/>
                            <a:ext cx="574" cy="513"/>
                          </a:xfrm>
                          <a:prstGeom prst="rect">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4B5AD" id="Group 5" o:spid="_x0000_s1026" style="position:absolute;margin-left:0;margin-top:4.9pt;width:79.15pt;height:77.3pt;z-index:251662336;mso-wrap-distance-left:0;mso-wrap-distance-right:0" coordorigin=",98" coordsize="15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">
                <v:rect id="Rectangle 17" o:spid="_x0000_s1027" style="position:absolute;top:98;width:1582;height:15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kLMIA&#10;AADaAAAADwAAAGRycy9kb3ducmV2LnhtbESPQWvCQBSE7wX/w/KE3upGA6FEVxHBkoOHmPoDHtnn&#10;Jph9G7LbJP57t1DocZiZb5jdYbadGGnwrWMF61UCgrh2umWj4PZ9/vgE4QOyxs4xKXiSh8N+8bbD&#10;XLuJrzRWwYgIYZ+jgiaEPpfS1w1Z9CvXE0fv7gaLIcrBSD3gFOG2k5skyaTFluNCgz2dGqof1Y9V&#10;YG5zWabXKT0V93QyfeEvX51X6n05H7cgAs3hP/zXLrSCDH6vxBs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SQswgAAANoAAAAPAAAAAAAAAAAAAAAAAJgCAABkcnMvZG93&#10;bnJldi54bWxQSwUGAAAAAAQABAD1AAAAhwMAAAAA&#10;" strokeweight=".26mm"/>
                <v:rect id="Rectangle 18" o:spid="_x0000_s1028" style="position:absolute;left:144;top:1026;width:574;height:4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pcEA&#10;AADaAAAADwAAAGRycy9kb3ducmV2LnhtbESPQWsCMRSE7wX/Q3iCt5q1B5WtUUQsCJ60/oDXzXOz&#10;uHlZk+hGf70pFHocZuYbZrFKthV38qFxrGAyLkAQV043XCs4fX+9z0GEiKyxdUwKHhRgtRy8LbDU&#10;rucD3Y+xFhnCoUQFJsaulDJUhiyGseuIs3d23mLM0tdSe+wz3Lbyoyim0mLDecFgRxtD1eV4swqu&#10;h9PPrQ9mPtv2U++rZ9pfKCk1Gqb1J4hIKf6H/9o7rWAGv1fy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w6XBAAAA2gAAAA8AAAAAAAAAAAAAAAAAmAIAAGRycy9kb3du&#10;cmV2LnhtbFBLBQYAAAAABAAEAPUAAACGAwAAAAA=&#10;" fillcolor="black" strokeweight=".26mm"/>
                <v:rect id="Rectangle 19" o:spid="_x0000_s1029" style="position:absolute;left:864;top:1026;width:574;height:4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yTMEA&#10;AADaAAAADwAAAGRycy9kb3ducmV2LnhtbESPQWsCMRSE7wX/Q3hCbzWrB2tXo4goCJ60/oDXzXOz&#10;uHlZk+im/vqmUOhxmJlvmMUq2VY8yIfGsYLxqABBXDndcK3g/Ll7m4EIEVlj65gUfFOA1XLwssBS&#10;u56P9DjFWmQIhxIVmBi7UspQGbIYRq4jzt7FeYsxS19L7bHPcNvKSVFMpcWG84LBjjaGquvpbhXc&#10;juevex/M7H3bT72vnulwpaTU6zCt5yAipfgf/mvvtYIP+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08kzBAAAA2gAAAA8AAAAAAAAAAAAAAAAAmAIAAGRycy9kb3du&#10;cmV2LnhtbFBLBQYAAAAABAAEAPUAAACGAwAAAAA=&#10;" fillcolor="black" strokeweight=".26mm"/>
                <v:rect id="Rectangle 20" o:spid="_x0000_s1030" style="position:absolute;left:864;top:252;width:574;height: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5D8MA&#10;AADbAAAADwAAAGRycy9kb3ducmV2LnhtbESPwW4CMQxE70j9h8iVeoNsOQBaCKiqilSpJygfYDbu&#10;ZsXG2SaBTfv19QGpN1sznnne7Irv1Y1i6gIbeJ5VoIibYDtuDZw+99MVqJSRLfaBycAPJdhtHyYb&#10;rG0Y+UC3Y26VhHCq0YDLeai1To0jj2kWBmLRvkL0mGWNrbYRRwn3vZ5X1UJ77FgaHA706qi5HK/e&#10;wPfhdL6Oya2Wb+Mixua3fFyoGPP0WF7WoDKV/G++X79bwRd6+UU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5D8MAAADbAAAADwAAAAAAAAAAAAAAAACYAgAAZHJzL2Rv&#10;d25yZXYueG1sUEsFBgAAAAAEAAQA9QAAAIgDAAAAAA==&#10;" fillcolor="black" strokeweight=".26mm"/>
                <v:rect id="Rectangle 21" o:spid="_x0000_s1031" style="position:absolute;left:144;top:252;width:574;height: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clL8A&#10;AADbAAAADwAAAGRycy9kb3ducmV2LnhtbERPzWoCMRC+F3yHMEJvNWsPVrZGEVEoePLnAaabcbO4&#10;maxJdGOf3ggFb/Px/c5skWwrbuRD41jBeFSAIK6cbrhWcDxsPqYgQkTW2DomBXcKsJgP3mZYatfz&#10;jm77WIscwqFEBSbGrpQyVIYshpHriDN3ct5izNDXUnvsc7ht5WdRTKTFhnODwY5Whqrz/moVXHbH&#10;32sfzPRr3U+8r/7S9kxJqfdhWn6DiJTiS/zv/tF5/hiev+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9yUvwAAANsAAAAPAAAAAAAAAAAAAAAAAJgCAABkcnMvZG93bnJl&#10;di54bWxQSwUGAAAAAAQABAD1AAAAhAMAAAAA&#10;" fillcolor="black" strokeweight=".26mm"/>
              </v:group>
            </w:pict>
          </mc:Fallback>
        </mc:AlternateContent>
      </w:r>
      <w:r>
        <w:rPr>
          <w:rFonts w:ascii="Arial" w:hAnsi="Arial" w:cs="Arial"/>
          <w:b/>
          <w:sz w:val="32"/>
          <w:szCs w:val="32"/>
        </w:rPr>
        <w:t>Follow</w:t>
      </w:r>
      <w:r>
        <w:rPr>
          <w:rFonts w:ascii="Arial" w:eastAsia="Arial" w:hAnsi="Arial" w:cs="Arial"/>
          <w:b/>
          <w:sz w:val="32"/>
          <w:szCs w:val="32"/>
        </w:rPr>
        <w:t xml:space="preserve"> </w:t>
      </w:r>
      <w:r>
        <w:rPr>
          <w:rFonts w:ascii="Arial" w:hAnsi="Arial" w:cs="Arial"/>
          <w:b/>
          <w:sz w:val="32"/>
          <w:szCs w:val="32"/>
        </w:rPr>
        <w:t>Up</w:t>
      </w:r>
    </w:p>
    <w:p w14:paraId="50151BB4" w14:textId="77777777" w:rsidR="006051FE" w:rsidRDefault="006051FE" w:rsidP="003B1C67">
      <w:pPr>
        <w:numPr>
          <w:ilvl w:val="0"/>
          <w:numId w:val="2"/>
        </w:numPr>
        <w:suppressAutoHyphens/>
        <w:spacing w:after="0" w:line="240" w:lineRule="auto"/>
        <w:rPr>
          <w:rFonts w:ascii="Arial" w:hAnsi="Arial" w:cs="Arial"/>
        </w:rPr>
      </w:pPr>
      <w:r>
        <w:rPr>
          <w:rFonts w:ascii="Arial" w:hAnsi="Arial" w:cs="Arial"/>
        </w:rPr>
        <w:t>Evaluate</w:t>
      </w:r>
      <w:r>
        <w:rPr>
          <w:rFonts w:ascii="Arial" w:eastAsia="Arial" w:hAnsi="Arial" w:cs="Arial"/>
        </w:rPr>
        <w:t xml:space="preserve"> </w:t>
      </w:r>
      <w:r>
        <w:rPr>
          <w:rFonts w:ascii="Arial" w:hAnsi="Arial" w:cs="Arial"/>
        </w:rPr>
        <w:t>Project</w:t>
      </w:r>
    </w:p>
    <w:p w14:paraId="54D4B63C" w14:textId="77777777" w:rsidR="006051FE" w:rsidRDefault="006051FE" w:rsidP="003B1C67">
      <w:pPr>
        <w:numPr>
          <w:ilvl w:val="0"/>
          <w:numId w:val="2"/>
        </w:numPr>
        <w:suppressAutoHyphens/>
        <w:spacing w:after="0" w:line="240" w:lineRule="auto"/>
        <w:rPr>
          <w:rFonts w:ascii="Arial" w:hAnsi="Arial" w:cs="Arial"/>
        </w:rPr>
      </w:pPr>
      <w:r>
        <w:rPr>
          <w:rFonts w:ascii="Arial" w:hAnsi="Arial" w:cs="Arial"/>
        </w:rPr>
        <w:t>Thank</w:t>
      </w:r>
      <w:r>
        <w:rPr>
          <w:rFonts w:ascii="Arial" w:eastAsia="Arial" w:hAnsi="Arial" w:cs="Arial"/>
        </w:rPr>
        <w:t xml:space="preserve"> </w:t>
      </w:r>
      <w:r>
        <w:rPr>
          <w:rFonts w:ascii="Arial" w:hAnsi="Arial" w:cs="Arial"/>
        </w:rPr>
        <w:t>people</w:t>
      </w:r>
      <w:r>
        <w:rPr>
          <w:rFonts w:ascii="Arial" w:eastAsia="Arial" w:hAnsi="Arial" w:cs="Arial"/>
        </w:rPr>
        <w:t xml:space="preserve"> </w:t>
      </w:r>
      <w:r>
        <w:rPr>
          <w:rFonts w:ascii="Arial" w:hAnsi="Arial" w:cs="Arial"/>
        </w:rPr>
        <w:t>involved</w:t>
      </w:r>
    </w:p>
    <w:p w14:paraId="45D31D63" w14:textId="2A8836A0" w:rsidR="006051FE" w:rsidRPr="00F16246" w:rsidRDefault="006051FE" w:rsidP="003B1C67">
      <w:pPr>
        <w:numPr>
          <w:ilvl w:val="0"/>
          <w:numId w:val="2"/>
        </w:numPr>
        <w:suppressAutoHyphens/>
        <w:spacing w:after="0" w:line="240" w:lineRule="auto"/>
        <w:rPr>
          <w:rFonts w:ascii="Arial" w:hAnsi="Arial" w:cs="Arial"/>
        </w:rPr>
      </w:pPr>
      <w:r>
        <w:rPr>
          <w:rFonts w:ascii="Arial" w:hAnsi="Arial" w:cs="Arial"/>
        </w:rPr>
        <w:t>Recognize</w:t>
      </w:r>
      <w:r>
        <w:rPr>
          <w:rFonts w:ascii="Arial" w:eastAsia="Arial" w:hAnsi="Arial" w:cs="Arial"/>
        </w:rPr>
        <w:t xml:space="preserve"> </w:t>
      </w:r>
      <w:r>
        <w:rPr>
          <w:rFonts w:ascii="Arial" w:hAnsi="Arial" w:cs="Arial"/>
        </w:rPr>
        <w:t>participants</w:t>
      </w:r>
    </w:p>
    <w:p w14:paraId="3E5ED5B8" w14:textId="77777777" w:rsidR="00FE7D01" w:rsidRDefault="00FE7D01" w:rsidP="00712BB6">
      <w:pPr>
        <w:rPr>
          <w:rFonts w:ascii="Gotham-Book" w:hAnsi="Gotham-Book"/>
        </w:rPr>
      </w:pPr>
    </w:p>
    <w:p w14:paraId="24E70E87" w14:textId="1BD10FFB" w:rsidR="00712BB6" w:rsidRPr="00712BB6" w:rsidRDefault="00712BB6" w:rsidP="00712BB6">
      <w:pPr>
        <w:rPr>
          <w:rFonts w:ascii="Gotham-Book" w:hAnsi="Gotham-Book"/>
        </w:rPr>
      </w:pPr>
      <w:r w:rsidRPr="007E742C">
        <w:rPr>
          <w:rFonts w:ascii="Gotham-Book" w:hAnsi="Gotham-Book"/>
        </w:rPr>
        <w:lastRenderedPageBreak/>
        <w:t xml:space="preserve">Once your </w:t>
      </w:r>
      <w:r>
        <w:rPr>
          <w:rFonts w:ascii="Gotham-Book" w:hAnsi="Gotham-Book"/>
        </w:rPr>
        <w:t xml:space="preserve">chapter </w:t>
      </w:r>
      <w:r w:rsidRPr="007E742C">
        <w:rPr>
          <w:rFonts w:ascii="Gotham-Book" w:hAnsi="Gotham-Book"/>
        </w:rPr>
        <w:t>has decided on a project, fill out this project planning form. Make sure to fill it out at least two weeks before your fundraiser so the planning committee has enough time to coordinate project details.</w:t>
      </w:r>
    </w:p>
    <w:p w14:paraId="7A784945" w14:textId="77777777" w:rsidR="00712BB6" w:rsidRDefault="006051FE" w:rsidP="00712BB6">
      <w:pPr>
        <w:jc w:val="center"/>
        <w:rPr>
          <w:rFonts w:cs="Arial"/>
          <w:b/>
          <w:sz w:val="40"/>
          <w:szCs w:val="40"/>
        </w:rPr>
      </w:pPr>
      <w:r w:rsidRPr="00712BB6">
        <w:rPr>
          <w:rFonts w:cs="Arial"/>
          <w:b/>
          <w:sz w:val="40"/>
          <w:szCs w:val="40"/>
        </w:rPr>
        <w:t>FCCLA</w:t>
      </w:r>
      <w:r w:rsidRPr="00712BB6">
        <w:rPr>
          <w:rFonts w:eastAsia="Arial" w:cs="Arial"/>
          <w:b/>
          <w:sz w:val="40"/>
          <w:szCs w:val="40"/>
        </w:rPr>
        <w:t xml:space="preserve"> </w:t>
      </w:r>
      <w:r w:rsidRPr="00712BB6">
        <w:rPr>
          <w:rFonts w:cs="Arial"/>
          <w:b/>
          <w:sz w:val="40"/>
          <w:szCs w:val="40"/>
        </w:rPr>
        <w:t>Project</w:t>
      </w:r>
      <w:r w:rsidRPr="00712BB6">
        <w:rPr>
          <w:rFonts w:eastAsia="Arial" w:cs="Arial"/>
          <w:b/>
          <w:sz w:val="40"/>
          <w:szCs w:val="40"/>
        </w:rPr>
        <w:t xml:space="preserve"> </w:t>
      </w:r>
      <w:r w:rsidRPr="00712BB6">
        <w:rPr>
          <w:rFonts w:cs="Arial"/>
          <w:b/>
          <w:sz w:val="40"/>
          <w:szCs w:val="40"/>
        </w:rPr>
        <w:t>Planning</w:t>
      </w:r>
      <w:r w:rsidRPr="00712BB6">
        <w:rPr>
          <w:rFonts w:eastAsia="Arial" w:cs="Arial"/>
          <w:b/>
          <w:sz w:val="40"/>
          <w:szCs w:val="40"/>
        </w:rPr>
        <w:t xml:space="preserve"> </w:t>
      </w:r>
      <w:r w:rsidR="00F16246" w:rsidRPr="00712BB6">
        <w:rPr>
          <w:rFonts w:cs="Arial"/>
          <w:b/>
          <w:sz w:val="40"/>
          <w:szCs w:val="40"/>
        </w:rPr>
        <w:t>Sheet</w:t>
      </w:r>
    </w:p>
    <w:p w14:paraId="5D273A2C" w14:textId="739FD6A5" w:rsidR="00F16246" w:rsidRPr="00712BB6" w:rsidRDefault="006051FE" w:rsidP="00712BB6">
      <w:pPr>
        <w:rPr>
          <w:rFonts w:cs="Arial"/>
          <w:b/>
          <w:sz w:val="40"/>
          <w:szCs w:val="40"/>
        </w:rPr>
      </w:pPr>
      <w:r w:rsidRPr="00712BB6">
        <w:rPr>
          <w:rFonts w:cs="Arial"/>
          <w:sz w:val="36"/>
          <w:szCs w:val="36"/>
        </w:rPr>
        <w:t>Purpose</w:t>
      </w:r>
      <w:r w:rsidRPr="00712BB6">
        <w:rPr>
          <w:rFonts w:eastAsia="Arial" w:cs="Arial"/>
          <w:sz w:val="36"/>
          <w:szCs w:val="36"/>
        </w:rPr>
        <w:t xml:space="preserve">/ </w:t>
      </w:r>
      <w:r w:rsidRPr="00712BB6">
        <w:rPr>
          <w:rFonts w:cs="Arial"/>
          <w:sz w:val="36"/>
          <w:szCs w:val="36"/>
        </w:rPr>
        <w:t>Project</w:t>
      </w:r>
      <w:r w:rsidRPr="00712BB6">
        <w:rPr>
          <w:rFonts w:eastAsia="Arial" w:cs="Arial"/>
          <w:sz w:val="36"/>
          <w:szCs w:val="36"/>
        </w:rPr>
        <w:t xml:space="preserve"> </w:t>
      </w:r>
      <w:r w:rsidRPr="00712BB6">
        <w:rPr>
          <w:rFonts w:cs="Arial"/>
          <w:sz w:val="36"/>
          <w:szCs w:val="36"/>
        </w:rPr>
        <w:t>Title</w:t>
      </w:r>
      <w:r w:rsidRPr="00712BB6">
        <w:rPr>
          <w:rFonts w:eastAsia="Arial" w:cs="Arial"/>
          <w:sz w:val="36"/>
          <w:szCs w:val="36"/>
        </w:rPr>
        <w:t xml:space="preserve">:  </w:t>
      </w:r>
    </w:p>
    <w:p w14:paraId="3164A228" w14:textId="77777777" w:rsidR="00F16246" w:rsidRPr="00712BB6" w:rsidRDefault="006051FE" w:rsidP="006051FE">
      <w:pPr>
        <w:rPr>
          <w:rFonts w:eastAsia="Arial" w:cs="Arial"/>
          <w:sz w:val="36"/>
          <w:szCs w:val="36"/>
        </w:rPr>
      </w:pPr>
      <w:r w:rsidRPr="00712BB6">
        <w:rPr>
          <w:rFonts w:cs="Arial"/>
          <w:sz w:val="36"/>
          <w:szCs w:val="36"/>
        </w:rPr>
        <w:t>Type</w:t>
      </w:r>
      <w:r w:rsidRPr="00712BB6">
        <w:rPr>
          <w:rFonts w:eastAsia="Arial" w:cs="Arial"/>
          <w:sz w:val="36"/>
          <w:szCs w:val="36"/>
        </w:rPr>
        <w:t xml:space="preserve"> </w:t>
      </w:r>
      <w:r w:rsidRPr="00712BB6">
        <w:rPr>
          <w:rFonts w:cs="Arial"/>
          <w:sz w:val="36"/>
          <w:szCs w:val="36"/>
        </w:rPr>
        <w:t>of</w:t>
      </w:r>
      <w:r w:rsidRPr="00712BB6">
        <w:rPr>
          <w:rFonts w:eastAsia="Arial" w:cs="Arial"/>
          <w:sz w:val="36"/>
          <w:szCs w:val="36"/>
        </w:rPr>
        <w:t xml:space="preserve"> </w:t>
      </w:r>
      <w:r w:rsidRPr="00712BB6">
        <w:rPr>
          <w:rFonts w:cs="Arial"/>
          <w:sz w:val="36"/>
          <w:szCs w:val="36"/>
        </w:rPr>
        <w:t>Project</w:t>
      </w:r>
      <w:r w:rsidRPr="00712BB6">
        <w:rPr>
          <w:rFonts w:eastAsia="Arial" w:cs="Arial"/>
          <w:sz w:val="36"/>
          <w:szCs w:val="36"/>
        </w:rPr>
        <w:t xml:space="preserve">: ____________     </w:t>
      </w:r>
      <w:r w:rsidRPr="00712BB6">
        <w:rPr>
          <w:rFonts w:cs="Arial"/>
          <w:sz w:val="36"/>
          <w:szCs w:val="36"/>
        </w:rPr>
        <w:t>Date</w:t>
      </w:r>
      <w:r w:rsidR="00F16246" w:rsidRPr="00712BB6">
        <w:rPr>
          <w:rFonts w:eastAsia="Arial" w:cs="Arial"/>
          <w:sz w:val="36"/>
          <w:szCs w:val="36"/>
        </w:rPr>
        <w:t>: __________</w:t>
      </w:r>
      <w:r w:rsidRPr="00712BB6">
        <w:rPr>
          <w:rFonts w:eastAsia="Arial" w:cs="Arial"/>
          <w:sz w:val="36"/>
          <w:szCs w:val="36"/>
        </w:rPr>
        <w:t xml:space="preserve"> </w:t>
      </w:r>
    </w:p>
    <w:p w14:paraId="3BED1D3B" w14:textId="50F07C2A" w:rsidR="006051FE" w:rsidRPr="00712BB6" w:rsidRDefault="006051FE" w:rsidP="006051FE">
      <w:pPr>
        <w:rPr>
          <w:rFonts w:eastAsia="Arial" w:cs="Arial"/>
          <w:sz w:val="36"/>
          <w:szCs w:val="36"/>
        </w:rPr>
      </w:pPr>
      <w:r w:rsidRPr="00712BB6">
        <w:rPr>
          <w:rFonts w:eastAsia="Arial" w:cs="Arial"/>
          <w:sz w:val="36"/>
          <w:szCs w:val="36"/>
        </w:rPr>
        <w:t xml:space="preserve"># </w:t>
      </w:r>
      <w:r w:rsidRPr="00712BB6">
        <w:rPr>
          <w:rFonts w:cs="Arial"/>
          <w:sz w:val="36"/>
          <w:szCs w:val="36"/>
        </w:rPr>
        <w:t>of</w:t>
      </w:r>
      <w:r w:rsidRPr="00712BB6">
        <w:rPr>
          <w:rFonts w:eastAsia="Arial" w:cs="Arial"/>
          <w:sz w:val="36"/>
          <w:szCs w:val="36"/>
        </w:rPr>
        <w:t xml:space="preserve"> </w:t>
      </w:r>
      <w:r w:rsidRPr="00712BB6">
        <w:rPr>
          <w:rFonts w:cs="Arial"/>
          <w:sz w:val="36"/>
          <w:szCs w:val="36"/>
        </w:rPr>
        <w:t>People</w:t>
      </w:r>
      <w:r w:rsidR="00F16246" w:rsidRPr="00712BB6">
        <w:rPr>
          <w:rFonts w:eastAsia="Arial" w:cs="Arial"/>
          <w:sz w:val="36"/>
          <w:szCs w:val="36"/>
        </w:rPr>
        <w:t>: ______</w:t>
      </w:r>
      <w:r w:rsidR="00712BB6" w:rsidRPr="00712BB6">
        <w:rPr>
          <w:rFonts w:eastAsia="Arial" w:cs="Arial"/>
          <w:sz w:val="36"/>
          <w:szCs w:val="36"/>
        </w:rPr>
        <w:t xml:space="preserve"> </w:t>
      </w:r>
      <w:r w:rsidRPr="00712BB6">
        <w:rPr>
          <w:rFonts w:cs="Arial"/>
          <w:sz w:val="36"/>
          <w:szCs w:val="36"/>
        </w:rPr>
        <w:t>Project</w:t>
      </w:r>
      <w:r w:rsidR="00F16246" w:rsidRPr="00712BB6">
        <w:rPr>
          <w:rFonts w:eastAsia="Arial" w:cs="Arial"/>
          <w:sz w:val="36"/>
          <w:szCs w:val="36"/>
        </w:rPr>
        <w:t xml:space="preserve"> </w:t>
      </w:r>
      <w:r w:rsidRPr="00712BB6">
        <w:rPr>
          <w:rFonts w:cs="Arial"/>
          <w:sz w:val="36"/>
          <w:szCs w:val="36"/>
        </w:rPr>
        <w:t>Location</w:t>
      </w:r>
      <w:r w:rsidR="00F16246" w:rsidRPr="00712BB6">
        <w:rPr>
          <w:rFonts w:eastAsia="Arial" w:cs="Arial"/>
          <w:sz w:val="36"/>
          <w:szCs w:val="36"/>
        </w:rPr>
        <w:t>:</w:t>
      </w:r>
      <w:r w:rsidRPr="00712BB6">
        <w:rPr>
          <w:rFonts w:eastAsia="Arial" w:cs="Arial"/>
          <w:sz w:val="36"/>
          <w:szCs w:val="36"/>
        </w:rPr>
        <w:t>____</w:t>
      </w:r>
      <w:r w:rsidR="00F16246" w:rsidRPr="00712BB6">
        <w:rPr>
          <w:rFonts w:eastAsia="Arial" w:cs="Arial"/>
          <w:sz w:val="36"/>
          <w:szCs w:val="36"/>
        </w:rPr>
        <w:t>_________________</w:t>
      </w:r>
    </w:p>
    <w:tbl>
      <w:tblPr>
        <w:tblStyle w:val="TableGrid"/>
        <w:tblW w:w="10890" w:type="dxa"/>
        <w:tblInd w:w="-725" w:type="dxa"/>
        <w:tblLayout w:type="fixed"/>
        <w:tblLook w:val="04A0" w:firstRow="1" w:lastRow="0" w:firstColumn="1" w:lastColumn="0" w:noHBand="0" w:noVBand="1"/>
      </w:tblPr>
      <w:tblGrid>
        <w:gridCol w:w="1260"/>
        <w:gridCol w:w="2520"/>
        <w:gridCol w:w="2700"/>
        <w:gridCol w:w="2160"/>
        <w:gridCol w:w="2250"/>
      </w:tblGrid>
      <w:tr w:rsidR="00712BB6" w14:paraId="5A958BE1" w14:textId="77777777" w:rsidTr="00712BB6">
        <w:tc>
          <w:tcPr>
            <w:tcW w:w="1260" w:type="dxa"/>
          </w:tcPr>
          <w:p w14:paraId="32DC908D" w14:textId="29807D2A" w:rsidR="00712BB6" w:rsidRPr="00712BB6" w:rsidRDefault="00712BB6" w:rsidP="006051FE">
            <w:pPr>
              <w:rPr>
                <w:rFonts w:ascii="Gotham-Book" w:hAnsi="Gotham-Book"/>
                <w:b/>
                <w:sz w:val="28"/>
                <w:szCs w:val="28"/>
              </w:rPr>
            </w:pPr>
            <w:r w:rsidRPr="00712BB6">
              <w:rPr>
                <w:rFonts w:ascii="Gotham-Book" w:hAnsi="Gotham-Book"/>
                <w:b/>
                <w:sz w:val="28"/>
                <w:szCs w:val="28"/>
              </w:rPr>
              <w:t xml:space="preserve">Time </w:t>
            </w:r>
          </w:p>
        </w:tc>
        <w:tc>
          <w:tcPr>
            <w:tcW w:w="2520" w:type="dxa"/>
          </w:tcPr>
          <w:p w14:paraId="52A23867" w14:textId="7E78708D" w:rsidR="00712BB6" w:rsidRPr="00712BB6" w:rsidRDefault="00712BB6" w:rsidP="006051FE">
            <w:pPr>
              <w:rPr>
                <w:rFonts w:ascii="Gotham-Book" w:hAnsi="Gotham-Book"/>
                <w:b/>
                <w:sz w:val="28"/>
                <w:szCs w:val="28"/>
              </w:rPr>
            </w:pPr>
            <w:r w:rsidRPr="00712BB6">
              <w:rPr>
                <w:rFonts w:ascii="Gotham-Book" w:hAnsi="Gotham-Book"/>
                <w:b/>
                <w:sz w:val="28"/>
                <w:szCs w:val="28"/>
              </w:rPr>
              <w:t>Activity</w:t>
            </w:r>
          </w:p>
        </w:tc>
        <w:tc>
          <w:tcPr>
            <w:tcW w:w="2700" w:type="dxa"/>
          </w:tcPr>
          <w:p w14:paraId="345AB6B0" w14:textId="6D82CDD3" w:rsidR="00712BB6" w:rsidRPr="00712BB6" w:rsidRDefault="00712BB6" w:rsidP="006051FE">
            <w:pPr>
              <w:rPr>
                <w:rFonts w:ascii="Gotham-Book" w:hAnsi="Gotham-Book"/>
                <w:b/>
                <w:sz w:val="28"/>
                <w:szCs w:val="28"/>
              </w:rPr>
            </w:pPr>
            <w:r w:rsidRPr="00712BB6">
              <w:rPr>
                <w:rFonts w:ascii="Gotham-Book" w:hAnsi="Gotham-Book"/>
                <w:b/>
                <w:sz w:val="28"/>
                <w:szCs w:val="28"/>
              </w:rPr>
              <w:t xml:space="preserve">Methods </w:t>
            </w:r>
          </w:p>
        </w:tc>
        <w:tc>
          <w:tcPr>
            <w:tcW w:w="2160" w:type="dxa"/>
          </w:tcPr>
          <w:p w14:paraId="171F4DAA" w14:textId="527A5FDC" w:rsidR="00712BB6" w:rsidRPr="00712BB6" w:rsidRDefault="00712BB6" w:rsidP="00712BB6">
            <w:pPr>
              <w:rPr>
                <w:rFonts w:ascii="Gotham-Book" w:hAnsi="Gotham-Book"/>
                <w:b/>
                <w:sz w:val="28"/>
                <w:szCs w:val="28"/>
              </w:rPr>
            </w:pPr>
            <w:r w:rsidRPr="00712BB6">
              <w:rPr>
                <w:rFonts w:ascii="Gotham-Book" w:hAnsi="Gotham-Book"/>
                <w:b/>
                <w:sz w:val="28"/>
                <w:szCs w:val="28"/>
              </w:rPr>
              <w:t>Who’s</w:t>
            </w:r>
            <w:r>
              <w:rPr>
                <w:rFonts w:ascii="Gotham-Book" w:hAnsi="Gotham-Book"/>
                <w:b/>
                <w:sz w:val="28"/>
                <w:szCs w:val="28"/>
              </w:rPr>
              <w:t xml:space="preserve"> Responsible </w:t>
            </w:r>
            <w:r w:rsidRPr="00712BB6">
              <w:rPr>
                <w:rFonts w:ascii="Gotham-Book" w:hAnsi="Gotham-Book"/>
                <w:b/>
                <w:sz w:val="28"/>
                <w:szCs w:val="28"/>
              </w:rPr>
              <w:t xml:space="preserve"> </w:t>
            </w:r>
          </w:p>
        </w:tc>
        <w:tc>
          <w:tcPr>
            <w:tcW w:w="2250" w:type="dxa"/>
          </w:tcPr>
          <w:p w14:paraId="26F3306D" w14:textId="4D1A7EFA" w:rsidR="00712BB6" w:rsidRPr="00712BB6" w:rsidRDefault="00712BB6" w:rsidP="006051FE">
            <w:pPr>
              <w:rPr>
                <w:rFonts w:ascii="Gotham-Book" w:hAnsi="Gotham-Book"/>
                <w:b/>
                <w:sz w:val="28"/>
                <w:szCs w:val="28"/>
              </w:rPr>
            </w:pPr>
            <w:r w:rsidRPr="00712BB6">
              <w:rPr>
                <w:rFonts w:ascii="Gotham-Book" w:hAnsi="Gotham-Book"/>
                <w:b/>
                <w:sz w:val="28"/>
                <w:szCs w:val="28"/>
              </w:rPr>
              <w:t>Resources</w:t>
            </w:r>
          </w:p>
        </w:tc>
      </w:tr>
      <w:tr w:rsidR="00712BB6" w14:paraId="2F02B1DF" w14:textId="77777777" w:rsidTr="00712BB6">
        <w:trPr>
          <w:trHeight w:val="1925"/>
        </w:trPr>
        <w:tc>
          <w:tcPr>
            <w:tcW w:w="1260" w:type="dxa"/>
          </w:tcPr>
          <w:p w14:paraId="36241F1D" w14:textId="77777777" w:rsidR="00712BB6" w:rsidRDefault="00712BB6" w:rsidP="006051FE">
            <w:pPr>
              <w:rPr>
                <w:rFonts w:ascii="Gotham-Book" w:hAnsi="Gotham-Book"/>
                <w:b/>
                <w:sz w:val="44"/>
                <w:szCs w:val="44"/>
              </w:rPr>
            </w:pPr>
          </w:p>
        </w:tc>
        <w:tc>
          <w:tcPr>
            <w:tcW w:w="2520" w:type="dxa"/>
          </w:tcPr>
          <w:p w14:paraId="22CA765A" w14:textId="77777777" w:rsidR="00712BB6" w:rsidRDefault="00712BB6" w:rsidP="006051FE">
            <w:pPr>
              <w:rPr>
                <w:rFonts w:ascii="Gotham-Book" w:hAnsi="Gotham-Book"/>
                <w:b/>
                <w:sz w:val="44"/>
                <w:szCs w:val="44"/>
              </w:rPr>
            </w:pPr>
          </w:p>
        </w:tc>
        <w:tc>
          <w:tcPr>
            <w:tcW w:w="2700" w:type="dxa"/>
          </w:tcPr>
          <w:p w14:paraId="4C2B13DD" w14:textId="77777777" w:rsidR="00712BB6" w:rsidRDefault="00712BB6" w:rsidP="006051FE">
            <w:pPr>
              <w:rPr>
                <w:rFonts w:ascii="Gotham-Book" w:hAnsi="Gotham-Book"/>
                <w:b/>
                <w:sz w:val="44"/>
                <w:szCs w:val="44"/>
              </w:rPr>
            </w:pPr>
          </w:p>
        </w:tc>
        <w:tc>
          <w:tcPr>
            <w:tcW w:w="2160" w:type="dxa"/>
          </w:tcPr>
          <w:p w14:paraId="2BA5F5D4" w14:textId="77777777" w:rsidR="00712BB6" w:rsidRDefault="00712BB6" w:rsidP="006051FE">
            <w:pPr>
              <w:rPr>
                <w:rFonts w:ascii="Gotham-Book" w:hAnsi="Gotham-Book"/>
                <w:b/>
                <w:sz w:val="44"/>
                <w:szCs w:val="44"/>
              </w:rPr>
            </w:pPr>
          </w:p>
        </w:tc>
        <w:tc>
          <w:tcPr>
            <w:tcW w:w="2250" w:type="dxa"/>
          </w:tcPr>
          <w:p w14:paraId="18D4991D" w14:textId="77777777" w:rsidR="00712BB6" w:rsidRDefault="00712BB6" w:rsidP="006051FE">
            <w:pPr>
              <w:rPr>
                <w:rFonts w:ascii="Gotham-Book" w:hAnsi="Gotham-Book"/>
                <w:b/>
                <w:sz w:val="44"/>
                <w:szCs w:val="44"/>
              </w:rPr>
            </w:pPr>
          </w:p>
        </w:tc>
      </w:tr>
      <w:tr w:rsidR="00712BB6" w14:paraId="1DB3144B" w14:textId="77777777" w:rsidTr="00712BB6">
        <w:trPr>
          <w:trHeight w:val="1880"/>
        </w:trPr>
        <w:tc>
          <w:tcPr>
            <w:tcW w:w="1260" w:type="dxa"/>
          </w:tcPr>
          <w:p w14:paraId="156E84AB" w14:textId="77777777" w:rsidR="00712BB6" w:rsidRDefault="00712BB6" w:rsidP="006051FE">
            <w:pPr>
              <w:rPr>
                <w:rFonts w:ascii="Gotham-Book" w:hAnsi="Gotham-Book"/>
                <w:b/>
                <w:sz w:val="44"/>
                <w:szCs w:val="44"/>
              </w:rPr>
            </w:pPr>
          </w:p>
        </w:tc>
        <w:tc>
          <w:tcPr>
            <w:tcW w:w="2520" w:type="dxa"/>
          </w:tcPr>
          <w:p w14:paraId="4BE440A1" w14:textId="77777777" w:rsidR="00712BB6" w:rsidRDefault="00712BB6" w:rsidP="006051FE">
            <w:pPr>
              <w:rPr>
                <w:rFonts w:ascii="Gotham-Book" w:hAnsi="Gotham-Book"/>
                <w:b/>
                <w:sz w:val="44"/>
                <w:szCs w:val="44"/>
              </w:rPr>
            </w:pPr>
          </w:p>
        </w:tc>
        <w:tc>
          <w:tcPr>
            <w:tcW w:w="2700" w:type="dxa"/>
          </w:tcPr>
          <w:p w14:paraId="0E903649" w14:textId="77777777" w:rsidR="00712BB6" w:rsidRDefault="00712BB6" w:rsidP="006051FE">
            <w:pPr>
              <w:rPr>
                <w:rFonts w:ascii="Gotham-Book" w:hAnsi="Gotham-Book"/>
                <w:b/>
                <w:sz w:val="44"/>
                <w:szCs w:val="44"/>
              </w:rPr>
            </w:pPr>
          </w:p>
        </w:tc>
        <w:tc>
          <w:tcPr>
            <w:tcW w:w="2160" w:type="dxa"/>
          </w:tcPr>
          <w:p w14:paraId="4D7F412C" w14:textId="77777777" w:rsidR="00712BB6" w:rsidRDefault="00712BB6" w:rsidP="006051FE">
            <w:pPr>
              <w:rPr>
                <w:rFonts w:ascii="Gotham-Book" w:hAnsi="Gotham-Book"/>
                <w:b/>
                <w:sz w:val="44"/>
                <w:szCs w:val="44"/>
              </w:rPr>
            </w:pPr>
          </w:p>
        </w:tc>
        <w:tc>
          <w:tcPr>
            <w:tcW w:w="2250" w:type="dxa"/>
          </w:tcPr>
          <w:p w14:paraId="25F406BC" w14:textId="77777777" w:rsidR="00712BB6" w:rsidRDefault="00712BB6" w:rsidP="006051FE">
            <w:pPr>
              <w:rPr>
                <w:rFonts w:ascii="Gotham-Book" w:hAnsi="Gotham-Book"/>
                <w:b/>
                <w:sz w:val="44"/>
                <w:szCs w:val="44"/>
              </w:rPr>
            </w:pPr>
          </w:p>
        </w:tc>
      </w:tr>
      <w:tr w:rsidR="00712BB6" w14:paraId="3FB1F7E9" w14:textId="77777777" w:rsidTr="00712BB6">
        <w:trPr>
          <w:trHeight w:val="2150"/>
        </w:trPr>
        <w:tc>
          <w:tcPr>
            <w:tcW w:w="1260" w:type="dxa"/>
          </w:tcPr>
          <w:p w14:paraId="7A1E4B59" w14:textId="77777777" w:rsidR="00712BB6" w:rsidRDefault="00712BB6" w:rsidP="006051FE">
            <w:pPr>
              <w:rPr>
                <w:rFonts w:ascii="Gotham-Book" w:hAnsi="Gotham-Book"/>
                <w:b/>
                <w:sz w:val="44"/>
                <w:szCs w:val="44"/>
              </w:rPr>
            </w:pPr>
          </w:p>
        </w:tc>
        <w:tc>
          <w:tcPr>
            <w:tcW w:w="2520" w:type="dxa"/>
          </w:tcPr>
          <w:p w14:paraId="773D87D2" w14:textId="77777777" w:rsidR="00712BB6" w:rsidRDefault="00712BB6" w:rsidP="006051FE">
            <w:pPr>
              <w:rPr>
                <w:rFonts w:ascii="Gotham-Book" w:hAnsi="Gotham-Book"/>
                <w:b/>
                <w:sz w:val="44"/>
                <w:szCs w:val="44"/>
              </w:rPr>
            </w:pPr>
          </w:p>
        </w:tc>
        <w:tc>
          <w:tcPr>
            <w:tcW w:w="2700" w:type="dxa"/>
          </w:tcPr>
          <w:p w14:paraId="0E90721D" w14:textId="77777777" w:rsidR="00712BB6" w:rsidRDefault="00712BB6" w:rsidP="006051FE">
            <w:pPr>
              <w:rPr>
                <w:rFonts w:ascii="Gotham-Book" w:hAnsi="Gotham-Book"/>
                <w:b/>
                <w:sz w:val="44"/>
                <w:szCs w:val="44"/>
              </w:rPr>
            </w:pPr>
          </w:p>
        </w:tc>
        <w:tc>
          <w:tcPr>
            <w:tcW w:w="2160" w:type="dxa"/>
          </w:tcPr>
          <w:p w14:paraId="56766886" w14:textId="77777777" w:rsidR="00712BB6" w:rsidRDefault="00712BB6" w:rsidP="006051FE">
            <w:pPr>
              <w:rPr>
                <w:rFonts w:ascii="Gotham-Book" w:hAnsi="Gotham-Book"/>
                <w:b/>
                <w:sz w:val="44"/>
                <w:szCs w:val="44"/>
              </w:rPr>
            </w:pPr>
          </w:p>
        </w:tc>
        <w:tc>
          <w:tcPr>
            <w:tcW w:w="2250" w:type="dxa"/>
          </w:tcPr>
          <w:p w14:paraId="1794BA0B" w14:textId="77777777" w:rsidR="00712BB6" w:rsidRDefault="00712BB6" w:rsidP="006051FE">
            <w:pPr>
              <w:rPr>
                <w:rFonts w:ascii="Gotham-Book" w:hAnsi="Gotham-Book"/>
                <w:b/>
                <w:sz w:val="44"/>
                <w:szCs w:val="44"/>
              </w:rPr>
            </w:pPr>
          </w:p>
        </w:tc>
      </w:tr>
      <w:tr w:rsidR="00712BB6" w14:paraId="25EC769C" w14:textId="77777777" w:rsidTr="00712BB6">
        <w:trPr>
          <w:trHeight w:val="2060"/>
        </w:trPr>
        <w:tc>
          <w:tcPr>
            <w:tcW w:w="1260" w:type="dxa"/>
          </w:tcPr>
          <w:p w14:paraId="6CF88435" w14:textId="77777777" w:rsidR="00712BB6" w:rsidRDefault="00712BB6" w:rsidP="006051FE">
            <w:pPr>
              <w:rPr>
                <w:rFonts w:ascii="Gotham-Book" w:hAnsi="Gotham-Book"/>
                <w:b/>
                <w:sz w:val="44"/>
                <w:szCs w:val="44"/>
              </w:rPr>
            </w:pPr>
          </w:p>
        </w:tc>
        <w:tc>
          <w:tcPr>
            <w:tcW w:w="2520" w:type="dxa"/>
          </w:tcPr>
          <w:p w14:paraId="14F4C70A" w14:textId="77777777" w:rsidR="00712BB6" w:rsidRDefault="00712BB6" w:rsidP="006051FE">
            <w:pPr>
              <w:rPr>
                <w:rFonts w:ascii="Gotham-Book" w:hAnsi="Gotham-Book"/>
                <w:b/>
                <w:sz w:val="44"/>
                <w:szCs w:val="44"/>
              </w:rPr>
            </w:pPr>
          </w:p>
        </w:tc>
        <w:tc>
          <w:tcPr>
            <w:tcW w:w="2700" w:type="dxa"/>
          </w:tcPr>
          <w:p w14:paraId="0D847FC3" w14:textId="77777777" w:rsidR="00712BB6" w:rsidRDefault="00712BB6" w:rsidP="006051FE">
            <w:pPr>
              <w:rPr>
                <w:rFonts w:ascii="Gotham-Book" w:hAnsi="Gotham-Book"/>
                <w:b/>
                <w:sz w:val="44"/>
                <w:szCs w:val="44"/>
              </w:rPr>
            </w:pPr>
          </w:p>
        </w:tc>
        <w:tc>
          <w:tcPr>
            <w:tcW w:w="2160" w:type="dxa"/>
          </w:tcPr>
          <w:p w14:paraId="2F260700" w14:textId="77777777" w:rsidR="00712BB6" w:rsidRDefault="00712BB6" w:rsidP="006051FE">
            <w:pPr>
              <w:rPr>
                <w:rFonts w:ascii="Gotham-Book" w:hAnsi="Gotham-Book"/>
                <w:b/>
                <w:sz w:val="44"/>
                <w:szCs w:val="44"/>
              </w:rPr>
            </w:pPr>
          </w:p>
        </w:tc>
        <w:tc>
          <w:tcPr>
            <w:tcW w:w="2250" w:type="dxa"/>
          </w:tcPr>
          <w:p w14:paraId="60E75673" w14:textId="77777777" w:rsidR="00712BB6" w:rsidRDefault="00712BB6" w:rsidP="006051FE">
            <w:pPr>
              <w:rPr>
                <w:rFonts w:ascii="Gotham-Book" w:hAnsi="Gotham-Book"/>
                <w:b/>
                <w:sz w:val="44"/>
                <w:szCs w:val="44"/>
              </w:rPr>
            </w:pPr>
          </w:p>
        </w:tc>
      </w:tr>
    </w:tbl>
    <w:p w14:paraId="6E6BC1DD" w14:textId="4492CDDE" w:rsidR="007E742C" w:rsidRPr="007E742C" w:rsidRDefault="007E742C" w:rsidP="00F61470">
      <w:pPr>
        <w:jc w:val="center"/>
        <w:rPr>
          <w:rFonts w:ascii="Gotham-Book" w:hAnsi="Gotham-Book"/>
          <w:b/>
          <w:sz w:val="44"/>
          <w:szCs w:val="44"/>
        </w:rPr>
      </w:pPr>
      <w:r w:rsidRPr="007E742C">
        <w:rPr>
          <w:rFonts w:ascii="Gotham-Book" w:hAnsi="Gotham-Book"/>
          <w:b/>
          <w:sz w:val="44"/>
          <w:szCs w:val="44"/>
        </w:rPr>
        <w:lastRenderedPageBreak/>
        <w:t>Sample Thank You Letter</w:t>
      </w:r>
      <w:r w:rsidR="00FE08AD">
        <w:rPr>
          <w:rFonts w:ascii="Gotham-Book" w:hAnsi="Gotham-Book"/>
          <w:b/>
          <w:sz w:val="44"/>
          <w:szCs w:val="44"/>
        </w:rPr>
        <w:t xml:space="preserve"> (Individual)</w:t>
      </w:r>
    </w:p>
    <w:p w14:paraId="36F93139" w14:textId="77777777" w:rsidR="007E742C" w:rsidRPr="007E742C" w:rsidRDefault="007E742C" w:rsidP="007E742C">
      <w:pPr>
        <w:jc w:val="center"/>
        <w:rPr>
          <w:rFonts w:ascii="Gotham-Book" w:hAnsi="Gotham-Book"/>
          <w:b/>
        </w:rPr>
      </w:pPr>
    </w:p>
    <w:p w14:paraId="23AB404A" w14:textId="77777777" w:rsidR="00AC7310" w:rsidRDefault="00AC7310" w:rsidP="007E742C">
      <w:pPr>
        <w:rPr>
          <w:rFonts w:ascii="Gotham-Book" w:hAnsi="Gotham-Book"/>
        </w:rPr>
      </w:pPr>
    </w:p>
    <w:p w14:paraId="10E22DF4" w14:textId="77777777" w:rsidR="007E742C" w:rsidRPr="007E742C" w:rsidRDefault="007E742C" w:rsidP="007E742C">
      <w:pPr>
        <w:rPr>
          <w:rFonts w:ascii="Gotham-Book" w:hAnsi="Gotham-Book"/>
        </w:rPr>
      </w:pPr>
      <w:r w:rsidRPr="007E742C">
        <w:rPr>
          <w:rFonts w:ascii="Gotham-Book" w:hAnsi="Gotham-Book"/>
        </w:rPr>
        <w:t>[Date]</w:t>
      </w:r>
    </w:p>
    <w:p w14:paraId="50099FBD" w14:textId="77777777" w:rsidR="007E742C" w:rsidRPr="007E742C" w:rsidRDefault="007E742C" w:rsidP="007E742C">
      <w:pPr>
        <w:rPr>
          <w:rFonts w:ascii="Gotham-Book" w:hAnsi="Gotham-Book"/>
        </w:rPr>
      </w:pPr>
      <w:r w:rsidRPr="007E742C">
        <w:rPr>
          <w:rFonts w:ascii="Gotham-Book" w:hAnsi="Gotham-Book"/>
        </w:rPr>
        <w:t>Dear [Insert Name],</w:t>
      </w:r>
    </w:p>
    <w:p w14:paraId="1C41F50C" w14:textId="3ACD358F" w:rsidR="007E742C" w:rsidRPr="007E742C" w:rsidRDefault="00FE08AD" w:rsidP="007E742C">
      <w:pPr>
        <w:rPr>
          <w:rFonts w:ascii="Gotham-Book" w:hAnsi="Gotham-Book"/>
        </w:rPr>
      </w:pPr>
      <w:r>
        <w:rPr>
          <w:rFonts w:ascii="Gotham-Book" w:hAnsi="Gotham-Book"/>
        </w:rPr>
        <w:t>Thank you f</w:t>
      </w:r>
      <w:r w:rsidR="007E742C" w:rsidRPr="007E742C">
        <w:rPr>
          <w:rFonts w:ascii="Gotham-Book" w:hAnsi="Gotham-Book"/>
        </w:rPr>
        <w:t>o</w:t>
      </w:r>
      <w:r>
        <w:rPr>
          <w:rFonts w:ascii="Gotham-Book" w:hAnsi="Gotham-Book"/>
        </w:rPr>
        <w:t>r your support!</w:t>
      </w:r>
      <w:r w:rsidR="007E742C" w:rsidRPr="007E742C">
        <w:rPr>
          <w:rFonts w:ascii="Gotham-Book" w:hAnsi="Gotham-Book"/>
        </w:rPr>
        <w:t xml:space="preserve"> I was able to attend the [Name of the event] in [Location of event], [Date of event]. It was a fantastic experience I’ll never forget!</w:t>
      </w:r>
    </w:p>
    <w:p w14:paraId="2962899A" w14:textId="210DA0E1" w:rsidR="007E742C" w:rsidRPr="007E742C" w:rsidRDefault="007E742C" w:rsidP="007E742C">
      <w:pPr>
        <w:rPr>
          <w:rFonts w:ascii="Gotham-Book" w:hAnsi="Gotham-Book"/>
        </w:rPr>
      </w:pPr>
      <w:r w:rsidRPr="007E742C">
        <w:rPr>
          <w:rFonts w:ascii="Gotham-Book" w:hAnsi="Gotham-Book"/>
        </w:rPr>
        <w:t xml:space="preserve">I had the opportunity to develop my leadership skills, meet other service-minded students and get motivation to do more for the world around me. Some of my favorite moments were [insert here], [insert here], and [insert here]. And I was </w:t>
      </w:r>
      <w:r w:rsidR="00FE08AD">
        <w:rPr>
          <w:rFonts w:ascii="Gotham-Book" w:hAnsi="Gotham-Book"/>
        </w:rPr>
        <w:t>very</w:t>
      </w:r>
      <w:r w:rsidRPr="007E742C">
        <w:rPr>
          <w:rFonts w:ascii="Gotham-Book" w:hAnsi="Gotham-Book"/>
        </w:rPr>
        <w:t xml:space="preserve"> inspired by [insert name] who was </w:t>
      </w:r>
      <w:r w:rsidR="00AC7310">
        <w:rPr>
          <w:rFonts w:ascii="Gotham-Book" w:hAnsi="Gotham-Book"/>
        </w:rPr>
        <w:t xml:space="preserve">one of </w:t>
      </w:r>
      <w:r w:rsidRPr="007E742C">
        <w:rPr>
          <w:rFonts w:ascii="Gotham-Book" w:hAnsi="Gotham-Book"/>
        </w:rPr>
        <w:t>this year’s speaker</w:t>
      </w:r>
      <w:r w:rsidR="00AC7310">
        <w:rPr>
          <w:rFonts w:ascii="Gotham-Book" w:hAnsi="Gotham-Book"/>
        </w:rPr>
        <w:t>s</w:t>
      </w:r>
      <w:r w:rsidRPr="007E742C">
        <w:rPr>
          <w:rFonts w:ascii="Gotham-Book" w:hAnsi="Gotham-Book"/>
        </w:rPr>
        <w:t>.</w:t>
      </w:r>
    </w:p>
    <w:p w14:paraId="4445B448" w14:textId="77777777" w:rsidR="007E742C" w:rsidRPr="007E742C" w:rsidRDefault="007E742C" w:rsidP="007E742C">
      <w:pPr>
        <w:rPr>
          <w:rFonts w:ascii="Gotham-Book" w:hAnsi="Gotham-Book"/>
        </w:rPr>
      </w:pPr>
      <w:r w:rsidRPr="007E742C">
        <w:rPr>
          <w:rFonts w:ascii="Gotham-Book" w:hAnsi="Gotham-Book"/>
        </w:rPr>
        <w:t xml:space="preserve">None of this would have been possible without your generosity. Thank you again for your help. </w:t>
      </w:r>
    </w:p>
    <w:p w14:paraId="4122181B" w14:textId="77777777" w:rsidR="007E742C" w:rsidRPr="007E742C" w:rsidRDefault="007E742C" w:rsidP="007E742C">
      <w:pPr>
        <w:rPr>
          <w:rFonts w:ascii="Gotham-Book" w:hAnsi="Gotham-Book"/>
        </w:rPr>
      </w:pPr>
      <w:r w:rsidRPr="007E742C">
        <w:rPr>
          <w:rFonts w:ascii="Gotham-Book" w:hAnsi="Gotham-Book"/>
        </w:rPr>
        <w:t>I would love to speak at one of your [insert here] about my experience [insert event]. I look forward to hearing from you—and hopefully working together with you on service projects in the future.</w:t>
      </w:r>
    </w:p>
    <w:p w14:paraId="54039781" w14:textId="77777777" w:rsidR="007E742C" w:rsidRPr="007E742C" w:rsidRDefault="007E742C" w:rsidP="007E742C">
      <w:pPr>
        <w:rPr>
          <w:rFonts w:ascii="Gotham-Book" w:hAnsi="Gotham-Book"/>
        </w:rPr>
      </w:pPr>
      <w:r w:rsidRPr="007E742C">
        <w:rPr>
          <w:rFonts w:ascii="Gotham-Book" w:hAnsi="Gotham-Book"/>
        </w:rPr>
        <w:t>Sincerely,</w:t>
      </w:r>
    </w:p>
    <w:p w14:paraId="28D80595" w14:textId="77777777" w:rsidR="007E742C" w:rsidRPr="007E742C" w:rsidRDefault="007E742C" w:rsidP="007E742C">
      <w:pPr>
        <w:rPr>
          <w:rFonts w:ascii="Gotham-Book" w:hAnsi="Gotham-Book"/>
        </w:rPr>
      </w:pPr>
      <w:r w:rsidRPr="007E742C">
        <w:rPr>
          <w:rFonts w:ascii="Gotham-Book" w:hAnsi="Gotham-Book"/>
        </w:rPr>
        <w:t>[Your name]</w:t>
      </w:r>
    </w:p>
    <w:p w14:paraId="025AF72E" w14:textId="77777777" w:rsidR="007E742C" w:rsidRPr="007E742C" w:rsidRDefault="007E742C" w:rsidP="007E742C">
      <w:pPr>
        <w:contextualSpacing/>
        <w:rPr>
          <w:rFonts w:ascii="Gotham-Book" w:hAnsi="Gotham-Book"/>
        </w:rPr>
      </w:pPr>
      <w:r w:rsidRPr="007E742C">
        <w:rPr>
          <w:rFonts w:ascii="Gotham-Book" w:hAnsi="Gotham-Book"/>
        </w:rPr>
        <w:t>[Insert address]</w:t>
      </w:r>
    </w:p>
    <w:p w14:paraId="76C94F36" w14:textId="77777777" w:rsidR="007E742C" w:rsidRPr="007E742C" w:rsidRDefault="007E742C" w:rsidP="007E742C">
      <w:pPr>
        <w:rPr>
          <w:rFonts w:ascii="Gotham-Book" w:hAnsi="Gotham-Book"/>
          <w:b/>
          <w:sz w:val="44"/>
          <w:szCs w:val="44"/>
        </w:rPr>
      </w:pPr>
    </w:p>
    <w:p w14:paraId="38D22202" w14:textId="48435326" w:rsidR="00FE08AD" w:rsidRDefault="00FE08AD" w:rsidP="007E742C">
      <w:pPr>
        <w:rPr>
          <w:rFonts w:ascii="Gotham-Book" w:hAnsi="Gotham-Book"/>
        </w:rPr>
      </w:pPr>
    </w:p>
    <w:p w14:paraId="63A6F9DC" w14:textId="77777777" w:rsidR="00FE08AD" w:rsidRPr="00FE08AD" w:rsidRDefault="00FE08AD" w:rsidP="00FE08AD">
      <w:pPr>
        <w:rPr>
          <w:rFonts w:ascii="Gotham-Book" w:hAnsi="Gotham-Book"/>
        </w:rPr>
      </w:pPr>
    </w:p>
    <w:p w14:paraId="168C2CEF" w14:textId="77777777" w:rsidR="00FE08AD" w:rsidRPr="00FE08AD" w:rsidRDefault="00FE08AD" w:rsidP="00FE08AD">
      <w:pPr>
        <w:rPr>
          <w:rFonts w:ascii="Gotham-Book" w:hAnsi="Gotham-Book"/>
        </w:rPr>
      </w:pPr>
    </w:p>
    <w:p w14:paraId="32A189BE" w14:textId="77777777" w:rsidR="00FE08AD" w:rsidRPr="00FE08AD" w:rsidRDefault="00FE08AD" w:rsidP="00FE08AD">
      <w:pPr>
        <w:rPr>
          <w:rFonts w:ascii="Gotham-Book" w:hAnsi="Gotham-Book"/>
        </w:rPr>
      </w:pPr>
    </w:p>
    <w:p w14:paraId="5398BF00" w14:textId="77777777" w:rsidR="00FE08AD" w:rsidRPr="00FE08AD" w:rsidRDefault="00FE08AD" w:rsidP="00FE08AD">
      <w:pPr>
        <w:rPr>
          <w:rFonts w:ascii="Gotham-Book" w:hAnsi="Gotham-Book"/>
        </w:rPr>
      </w:pPr>
    </w:p>
    <w:p w14:paraId="43ADAB5C" w14:textId="77777777" w:rsidR="00FE08AD" w:rsidRPr="00FE08AD" w:rsidRDefault="00FE08AD" w:rsidP="00FE08AD">
      <w:pPr>
        <w:rPr>
          <w:rFonts w:ascii="Gotham-Book" w:hAnsi="Gotham-Book"/>
        </w:rPr>
      </w:pPr>
    </w:p>
    <w:p w14:paraId="59D9B258" w14:textId="7893B8D1" w:rsidR="00FE08AD" w:rsidRDefault="00FE08AD" w:rsidP="00FE08AD">
      <w:pPr>
        <w:rPr>
          <w:rFonts w:ascii="Gotham-Book" w:hAnsi="Gotham-Book"/>
        </w:rPr>
      </w:pPr>
    </w:p>
    <w:p w14:paraId="63CD04AF" w14:textId="77777777" w:rsidR="00FE08AD" w:rsidRDefault="00FE08AD" w:rsidP="00FE08AD">
      <w:pPr>
        <w:rPr>
          <w:rFonts w:ascii="Gotham-Book" w:hAnsi="Gotham-Book"/>
        </w:rPr>
      </w:pPr>
      <w:r>
        <w:rPr>
          <w:rFonts w:ascii="Gotham-Book" w:hAnsi="Gotham-Book"/>
        </w:rPr>
        <w:tab/>
      </w:r>
    </w:p>
    <w:p w14:paraId="79DBB5DD" w14:textId="77777777" w:rsidR="00FE08AD" w:rsidRDefault="00FE08AD" w:rsidP="00FE08AD">
      <w:pPr>
        <w:rPr>
          <w:rFonts w:ascii="Gotham-Book" w:hAnsi="Gotham-Book"/>
        </w:rPr>
      </w:pPr>
    </w:p>
    <w:p w14:paraId="7CDCE93A" w14:textId="77777777" w:rsidR="00FE08AD" w:rsidRDefault="00FE08AD" w:rsidP="00FE08AD">
      <w:pPr>
        <w:rPr>
          <w:rFonts w:ascii="Gotham-Book" w:hAnsi="Gotham-Book"/>
        </w:rPr>
      </w:pPr>
    </w:p>
    <w:p w14:paraId="41EC3F58" w14:textId="77777777" w:rsidR="00FE08AD" w:rsidRDefault="00FE08AD" w:rsidP="00FE08AD">
      <w:pPr>
        <w:rPr>
          <w:rFonts w:ascii="Gotham-Book" w:hAnsi="Gotham-Book"/>
        </w:rPr>
      </w:pPr>
    </w:p>
    <w:p w14:paraId="41CAADAB" w14:textId="4EF0A74C" w:rsidR="00FE08AD" w:rsidRPr="007E742C" w:rsidRDefault="00FE08AD" w:rsidP="00F61470">
      <w:pPr>
        <w:jc w:val="center"/>
        <w:rPr>
          <w:rFonts w:ascii="Gotham-Book" w:hAnsi="Gotham-Book"/>
          <w:b/>
          <w:sz w:val="44"/>
          <w:szCs w:val="44"/>
        </w:rPr>
      </w:pPr>
      <w:r w:rsidRPr="007E742C">
        <w:rPr>
          <w:rFonts w:ascii="Gotham-Book" w:hAnsi="Gotham-Book"/>
          <w:b/>
          <w:sz w:val="44"/>
          <w:szCs w:val="44"/>
        </w:rPr>
        <w:lastRenderedPageBreak/>
        <w:t>Sample Thank You Letter</w:t>
      </w:r>
      <w:r>
        <w:rPr>
          <w:rFonts w:ascii="Gotham-Book" w:hAnsi="Gotham-Book"/>
          <w:b/>
          <w:sz w:val="44"/>
          <w:szCs w:val="44"/>
        </w:rPr>
        <w:t xml:space="preserve"> (Chapter)</w:t>
      </w:r>
    </w:p>
    <w:p w14:paraId="17753DE8" w14:textId="77777777" w:rsidR="00FE08AD" w:rsidRPr="007E742C" w:rsidRDefault="00FE08AD" w:rsidP="00FE08AD">
      <w:pPr>
        <w:jc w:val="center"/>
        <w:rPr>
          <w:rFonts w:ascii="Gotham-Book" w:hAnsi="Gotham-Book"/>
          <w:b/>
        </w:rPr>
      </w:pPr>
    </w:p>
    <w:p w14:paraId="07D4BD62" w14:textId="77777777" w:rsidR="00FE08AD" w:rsidRDefault="00FE08AD" w:rsidP="00FE08AD">
      <w:pPr>
        <w:rPr>
          <w:rFonts w:ascii="Gotham-Book" w:hAnsi="Gotham-Book"/>
        </w:rPr>
      </w:pPr>
    </w:p>
    <w:p w14:paraId="077212C0" w14:textId="77777777" w:rsidR="00FE08AD" w:rsidRPr="007E742C" w:rsidRDefault="00FE08AD" w:rsidP="00FE08AD">
      <w:pPr>
        <w:rPr>
          <w:rFonts w:ascii="Gotham-Book" w:hAnsi="Gotham-Book"/>
        </w:rPr>
      </w:pPr>
      <w:r w:rsidRPr="007E742C">
        <w:rPr>
          <w:rFonts w:ascii="Gotham-Book" w:hAnsi="Gotham-Book"/>
        </w:rPr>
        <w:t>[Date]</w:t>
      </w:r>
    </w:p>
    <w:p w14:paraId="3E46016E" w14:textId="77777777" w:rsidR="00FE08AD" w:rsidRPr="007E742C" w:rsidRDefault="00FE08AD" w:rsidP="00FE08AD">
      <w:pPr>
        <w:rPr>
          <w:rFonts w:ascii="Gotham-Book" w:hAnsi="Gotham-Book"/>
        </w:rPr>
      </w:pPr>
      <w:r w:rsidRPr="007E742C">
        <w:rPr>
          <w:rFonts w:ascii="Gotham-Book" w:hAnsi="Gotham-Book"/>
        </w:rPr>
        <w:t>Dear [Insert Name],</w:t>
      </w:r>
    </w:p>
    <w:p w14:paraId="1EB19CD9" w14:textId="3F4CBBDC" w:rsidR="00FE08AD" w:rsidRPr="007E742C" w:rsidRDefault="00FE08AD" w:rsidP="00FE08AD">
      <w:pPr>
        <w:rPr>
          <w:rFonts w:ascii="Gotham-Book" w:hAnsi="Gotham-Book"/>
        </w:rPr>
      </w:pPr>
      <w:r>
        <w:rPr>
          <w:rFonts w:ascii="Gotham-Book" w:hAnsi="Gotham-Book"/>
        </w:rPr>
        <w:t>Thank you f</w:t>
      </w:r>
      <w:r w:rsidRPr="007E742C">
        <w:rPr>
          <w:rFonts w:ascii="Gotham-Book" w:hAnsi="Gotham-Book"/>
        </w:rPr>
        <w:t>o</w:t>
      </w:r>
      <w:r>
        <w:rPr>
          <w:rFonts w:ascii="Gotham-Book" w:hAnsi="Gotham-Book"/>
        </w:rPr>
        <w:t>r your support!</w:t>
      </w:r>
      <w:r w:rsidRPr="007E742C">
        <w:rPr>
          <w:rFonts w:ascii="Gotham-Book" w:hAnsi="Gotham-Book"/>
        </w:rPr>
        <w:t xml:space="preserve"> </w:t>
      </w:r>
      <w:r>
        <w:rPr>
          <w:rFonts w:ascii="Gotham-Book" w:hAnsi="Gotham-Book"/>
        </w:rPr>
        <w:t xml:space="preserve">We were </w:t>
      </w:r>
      <w:r w:rsidRPr="007E742C">
        <w:rPr>
          <w:rFonts w:ascii="Gotham-Book" w:hAnsi="Gotham-Book"/>
        </w:rPr>
        <w:t xml:space="preserve">able to attend the [Name of the event] in [Location of event], [Date of event]. It was a fantastic experience </w:t>
      </w:r>
      <w:r>
        <w:rPr>
          <w:rFonts w:ascii="Gotham-Book" w:hAnsi="Gotham-Book"/>
        </w:rPr>
        <w:t>we will</w:t>
      </w:r>
      <w:r w:rsidRPr="007E742C">
        <w:rPr>
          <w:rFonts w:ascii="Gotham-Book" w:hAnsi="Gotham-Book"/>
        </w:rPr>
        <w:t xml:space="preserve"> never forget!</w:t>
      </w:r>
    </w:p>
    <w:p w14:paraId="1EDAFA0A" w14:textId="23BF2E39" w:rsidR="00FE08AD" w:rsidRPr="007E742C" w:rsidRDefault="00FE08AD" w:rsidP="00FE08AD">
      <w:pPr>
        <w:rPr>
          <w:rFonts w:ascii="Gotham-Book" w:hAnsi="Gotham-Book"/>
        </w:rPr>
      </w:pPr>
      <w:r>
        <w:rPr>
          <w:rFonts w:ascii="Gotham-Book" w:hAnsi="Gotham-Book"/>
        </w:rPr>
        <w:t>We</w:t>
      </w:r>
      <w:r w:rsidRPr="007E742C">
        <w:rPr>
          <w:rFonts w:ascii="Gotham-Book" w:hAnsi="Gotham-Book"/>
        </w:rPr>
        <w:t xml:space="preserve"> h</w:t>
      </w:r>
      <w:r>
        <w:rPr>
          <w:rFonts w:ascii="Gotham-Book" w:hAnsi="Gotham-Book"/>
        </w:rPr>
        <w:t>ad the opportunity to develop</w:t>
      </w:r>
      <w:r w:rsidRPr="007E742C">
        <w:rPr>
          <w:rFonts w:ascii="Gotham-Book" w:hAnsi="Gotham-Book"/>
        </w:rPr>
        <w:t xml:space="preserve"> leadership skills, meet other service-minded students and get motivation to do more for the world around </w:t>
      </w:r>
      <w:r>
        <w:rPr>
          <w:rFonts w:ascii="Gotham-Book" w:hAnsi="Gotham-Book"/>
        </w:rPr>
        <w:t>us. Some of our</w:t>
      </w:r>
      <w:r w:rsidRPr="007E742C">
        <w:rPr>
          <w:rFonts w:ascii="Gotham-Book" w:hAnsi="Gotham-Book"/>
        </w:rPr>
        <w:t xml:space="preserve"> favorite moments were [insert here], [insert</w:t>
      </w:r>
      <w:r>
        <w:rPr>
          <w:rFonts w:ascii="Gotham-Book" w:hAnsi="Gotham-Book"/>
        </w:rPr>
        <w:t xml:space="preserve"> here], and [insert here]. And we</w:t>
      </w:r>
      <w:r w:rsidRPr="007E742C">
        <w:rPr>
          <w:rFonts w:ascii="Gotham-Book" w:hAnsi="Gotham-Book"/>
        </w:rPr>
        <w:t xml:space="preserve"> was </w:t>
      </w:r>
      <w:r>
        <w:rPr>
          <w:rFonts w:ascii="Gotham-Book" w:hAnsi="Gotham-Book"/>
        </w:rPr>
        <w:t xml:space="preserve">very </w:t>
      </w:r>
      <w:r w:rsidRPr="007E742C">
        <w:rPr>
          <w:rFonts w:ascii="Gotham-Book" w:hAnsi="Gotham-Book"/>
        </w:rPr>
        <w:t xml:space="preserve">inspired by [insert name] who was </w:t>
      </w:r>
      <w:r>
        <w:rPr>
          <w:rFonts w:ascii="Gotham-Book" w:hAnsi="Gotham-Book"/>
        </w:rPr>
        <w:t xml:space="preserve">one of </w:t>
      </w:r>
      <w:r w:rsidRPr="007E742C">
        <w:rPr>
          <w:rFonts w:ascii="Gotham-Book" w:hAnsi="Gotham-Book"/>
        </w:rPr>
        <w:t>this year’s speaker</w:t>
      </w:r>
      <w:r>
        <w:rPr>
          <w:rFonts w:ascii="Gotham-Book" w:hAnsi="Gotham-Book"/>
        </w:rPr>
        <w:t>s</w:t>
      </w:r>
      <w:r w:rsidRPr="007E742C">
        <w:rPr>
          <w:rFonts w:ascii="Gotham-Book" w:hAnsi="Gotham-Book"/>
        </w:rPr>
        <w:t>.</w:t>
      </w:r>
    </w:p>
    <w:p w14:paraId="51B716DE" w14:textId="77777777" w:rsidR="00FE08AD" w:rsidRPr="007E742C" w:rsidRDefault="00FE08AD" w:rsidP="00FE08AD">
      <w:pPr>
        <w:rPr>
          <w:rFonts w:ascii="Gotham-Book" w:hAnsi="Gotham-Book"/>
        </w:rPr>
      </w:pPr>
      <w:r w:rsidRPr="007E742C">
        <w:rPr>
          <w:rFonts w:ascii="Gotham-Book" w:hAnsi="Gotham-Book"/>
        </w:rPr>
        <w:t xml:space="preserve">None of this would have been possible without your generosity. Thank you again for your help. </w:t>
      </w:r>
    </w:p>
    <w:p w14:paraId="77F51631" w14:textId="0696D858" w:rsidR="00FE08AD" w:rsidRPr="007E742C" w:rsidRDefault="00FE08AD" w:rsidP="00FE08AD">
      <w:pPr>
        <w:rPr>
          <w:rFonts w:ascii="Gotham-Book" w:hAnsi="Gotham-Book"/>
        </w:rPr>
      </w:pPr>
      <w:r>
        <w:rPr>
          <w:rFonts w:ascii="Gotham-Book" w:hAnsi="Gotham-Book"/>
        </w:rPr>
        <w:t>Some of our chapter members</w:t>
      </w:r>
      <w:r w:rsidRPr="007E742C">
        <w:rPr>
          <w:rFonts w:ascii="Gotham-Book" w:hAnsi="Gotham-Book"/>
        </w:rPr>
        <w:t xml:space="preserve"> would love to speak at on</w:t>
      </w:r>
      <w:r>
        <w:rPr>
          <w:rFonts w:ascii="Gotham-Book" w:hAnsi="Gotham-Book"/>
        </w:rPr>
        <w:t xml:space="preserve">e of your [insert here] about our experience [insert event]. We are </w:t>
      </w:r>
      <w:r w:rsidRPr="007E742C">
        <w:rPr>
          <w:rFonts w:ascii="Gotham-Book" w:hAnsi="Gotham-Book"/>
        </w:rPr>
        <w:t>look</w:t>
      </w:r>
      <w:r>
        <w:rPr>
          <w:rFonts w:ascii="Gotham-Book" w:hAnsi="Gotham-Book"/>
        </w:rPr>
        <w:t>ing</w:t>
      </w:r>
      <w:r w:rsidRPr="007E742C">
        <w:rPr>
          <w:rFonts w:ascii="Gotham-Book" w:hAnsi="Gotham-Book"/>
        </w:rPr>
        <w:t xml:space="preserve"> forward to hearing from you—and hopefully working together with you on service projects in the future.</w:t>
      </w:r>
    </w:p>
    <w:p w14:paraId="106143F3" w14:textId="77777777" w:rsidR="00FE08AD" w:rsidRPr="007E742C" w:rsidRDefault="00FE08AD" w:rsidP="00FE08AD">
      <w:pPr>
        <w:rPr>
          <w:rFonts w:ascii="Gotham-Book" w:hAnsi="Gotham-Book"/>
        </w:rPr>
      </w:pPr>
      <w:r w:rsidRPr="007E742C">
        <w:rPr>
          <w:rFonts w:ascii="Gotham-Book" w:hAnsi="Gotham-Book"/>
        </w:rPr>
        <w:t>Sincerely,</w:t>
      </w:r>
    </w:p>
    <w:p w14:paraId="7E787559" w14:textId="7C9D9BE7" w:rsidR="00FE08AD" w:rsidRPr="007E742C" w:rsidRDefault="00FE08AD" w:rsidP="00FE08AD">
      <w:pPr>
        <w:rPr>
          <w:rFonts w:ascii="Gotham-Book" w:hAnsi="Gotham-Book"/>
        </w:rPr>
      </w:pPr>
      <w:r w:rsidRPr="007E742C">
        <w:rPr>
          <w:rFonts w:ascii="Gotham-Book" w:hAnsi="Gotham-Book"/>
        </w:rPr>
        <w:t>[</w:t>
      </w:r>
      <w:r>
        <w:rPr>
          <w:rFonts w:ascii="Gotham-Book" w:hAnsi="Gotham-Book"/>
        </w:rPr>
        <w:t>Chapter name</w:t>
      </w:r>
      <w:r w:rsidRPr="007E742C">
        <w:rPr>
          <w:rFonts w:ascii="Gotham-Book" w:hAnsi="Gotham-Book"/>
        </w:rPr>
        <w:t>]</w:t>
      </w:r>
    </w:p>
    <w:p w14:paraId="6E3AE0BF" w14:textId="77777777" w:rsidR="00FE08AD" w:rsidRPr="007E742C" w:rsidRDefault="00FE08AD" w:rsidP="00FE08AD">
      <w:pPr>
        <w:contextualSpacing/>
        <w:rPr>
          <w:rFonts w:ascii="Gotham-Book" w:hAnsi="Gotham-Book"/>
        </w:rPr>
      </w:pPr>
      <w:r w:rsidRPr="007E742C">
        <w:rPr>
          <w:rFonts w:ascii="Gotham-Book" w:hAnsi="Gotham-Book"/>
        </w:rPr>
        <w:t>[Insert address]</w:t>
      </w:r>
    </w:p>
    <w:p w14:paraId="5626264E" w14:textId="10986C42" w:rsidR="00E40933" w:rsidRPr="00FE08AD" w:rsidRDefault="00E40933" w:rsidP="00FE08AD">
      <w:pPr>
        <w:tabs>
          <w:tab w:val="left" w:pos="2355"/>
        </w:tabs>
        <w:rPr>
          <w:rFonts w:ascii="Gotham-Book" w:hAnsi="Gotham-Book"/>
        </w:rPr>
      </w:pPr>
      <w:bookmarkStart w:id="2" w:name="_GoBack"/>
      <w:bookmarkEnd w:id="2"/>
    </w:p>
    <w:sectPr w:rsidR="00E40933" w:rsidRPr="00FE08AD" w:rsidSect="006F5367">
      <w:headerReference w:type="default" r:id="rId13"/>
      <w:footerReference w:type="defaul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01E2" w14:textId="77777777" w:rsidR="00086C02" w:rsidRDefault="00086C02" w:rsidP="00832190">
      <w:pPr>
        <w:spacing w:after="0" w:line="240" w:lineRule="auto"/>
      </w:pPr>
      <w:r>
        <w:separator/>
      </w:r>
    </w:p>
  </w:endnote>
  <w:endnote w:type="continuationSeparator" w:id="0">
    <w:p w14:paraId="098943F8" w14:textId="77777777" w:rsidR="00086C02" w:rsidRDefault="00086C02" w:rsidP="0083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Gotham-Book">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4DD8" w14:textId="60F6CFF3" w:rsidR="00DC74B2" w:rsidRDefault="00DC74B2" w:rsidP="00DC74B2">
    <w:pPr>
      <w:pStyle w:val="Footer"/>
    </w:pPr>
    <w:r>
      <w:rPr>
        <w:noProof/>
      </w:rPr>
      <w:drawing>
        <wp:anchor distT="0" distB="0" distL="114300" distR="114300" simplePos="0" relativeHeight="251658240" behindDoc="0" locked="0" layoutInCell="1" allowOverlap="1" wp14:anchorId="4E29FFA7" wp14:editId="44326725">
          <wp:simplePos x="0" y="0"/>
          <wp:positionH relativeFrom="column">
            <wp:posOffset>-464820</wp:posOffset>
          </wp:positionH>
          <wp:positionV relativeFrom="paragraph">
            <wp:posOffset>45085</wp:posOffset>
          </wp:positionV>
          <wp:extent cx="716280" cy="44196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LALogotypeRed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 cy="441960"/>
                  </a:xfrm>
                  <a:prstGeom prst="rect">
                    <a:avLst/>
                  </a:prstGeom>
                </pic:spPr>
              </pic:pic>
            </a:graphicData>
          </a:graphic>
          <wp14:sizeRelH relativeFrom="margin">
            <wp14:pctWidth>0</wp14:pctWidth>
          </wp14:sizeRelH>
          <wp14:sizeRelV relativeFrom="margin">
            <wp14:pctHeight>0</wp14:pctHeight>
          </wp14:sizeRelV>
        </wp:anchor>
      </w:drawing>
    </w:r>
  </w:p>
  <w:p w14:paraId="0E41A8CE" w14:textId="0823D032" w:rsidR="00DC74B2" w:rsidRDefault="00DC74B2" w:rsidP="003C5D6D">
    <w:pPr>
      <w:pStyle w:val="Footer"/>
      <w:ind w:left="720"/>
    </w:pPr>
    <w:r>
      <w:t>Minnesota FCCLA</w:t>
    </w:r>
  </w:p>
  <w:p w14:paraId="61F80782" w14:textId="2F3AED0F" w:rsidR="00DC74B2" w:rsidRDefault="00DC74B2" w:rsidP="003C5D6D">
    <w:pPr>
      <w:pStyle w:val="Footer"/>
      <w:ind w:left="720"/>
    </w:pPr>
    <w:r>
      <w:t>P.O. Box 131386</w:t>
    </w:r>
  </w:p>
  <w:p w14:paraId="3245107F" w14:textId="36AF7D99" w:rsidR="00E566FB" w:rsidRDefault="00DC74B2" w:rsidP="003C5D6D">
    <w:pPr>
      <w:pStyle w:val="Footer"/>
      <w:tabs>
        <w:tab w:val="clear" w:pos="4680"/>
        <w:tab w:val="clear" w:pos="9360"/>
        <w:tab w:val="left" w:pos="3135"/>
      </w:tabs>
      <w:ind w:left="720"/>
    </w:pPr>
    <w:r>
      <w:t>Roseville, MN 55113</w:t>
    </w:r>
    <w:r w:rsidR="00FE7D01">
      <w:tab/>
    </w:r>
    <w:r w:rsidR="00FE7D01">
      <w:tab/>
    </w:r>
  </w:p>
  <w:p w14:paraId="0603EA74" w14:textId="5BF7B23B" w:rsidR="00DC74B2" w:rsidRDefault="00E566FB" w:rsidP="003C5D6D">
    <w:pPr>
      <w:pStyle w:val="Footer"/>
      <w:tabs>
        <w:tab w:val="clear" w:pos="4680"/>
        <w:tab w:val="clear" w:pos="9360"/>
        <w:tab w:val="center" w:pos="3742"/>
      </w:tabs>
      <w:ind w:left="720"/>
    </w:pPr>
    <w:r>
      <w:t>(651)</w:t>
    </w:r>
    <w:r w:rsidR="006F5367">
      <w:t xml:space="preserve"> </w:t>
    </w:r>
    <w:r>
      <w:t>330-2950</w:t>
    </w:r>
    <w:r w:rsidR="00482E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F3CDF" w14:textId="77777777" w:rsidR="00086C02" w:rsidRDefault="00086C02" w:rsidP="00832190">
      <w:pPr>
        <w:spacing w:after="0" w:line="240" w:lineRule="auto"/>
      </w:pPr>
      <w:r>
        <w:separator/>
      </w:r>
    </w:p>
  </w:footnote>
  <w:footnote w:type="continuationSeparator" w:id="0">
    <w:p w14:paraId="29D30B93" w14:textId="77777777" w:rsidR="00086C02" w:rsidRDefault="00086C02" w:rsidP="00832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3E4D" w14:textId="397DFAE3" w:rsidR="00DC74B2" w:rsidRDefault="00FE7D01" w:rsidP="00DC74B2">
    <w:pPr>
      <w:pStyle w:val="Header"/>
      <w:tabs>
        <w:tab w:val="clear" w:pos="4680"/>
        <w:tab w:val="clear" w:pos="9360"/>
        <w:tab w:val="left" w:pos="7754"/>
      </w:tabs>
    </w:pPr>
    <w:r>
      <w:rPr>
        <w:noProof/>
      </w:rPr>
      <mc:AlternateContent>
        <mc:Choice Requires="wps">
          <w:drawing>
            <wp:anchor distT="0" distB="0" distL="114300" distR="114300" simplePos="0" relativeHeight="251662336" behindDoc="1" locked="0" layoutInCell="0" allowOverlap="1" wp14:anchorId="73B8D4CC" wp14:editId="2E2CACCD">
              <wp:simplePos x="0" y="0"/>
              <wp:positionH relativeFrom="rightMargin">
                <wp:posOffset>238125</wp:posOffset>
              </wp:positionH>
              <wp:positionV relativeFrom="topMargin">
                <wp:posOffset>714375</wp:posOffset>
              </wp:positionV>
              <wp:extent cx="603885" cy="272415"/>
              <wp:effectExtent l="0" t="0" r="571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8853B" w14:textId="77777777" w:rsidR="00FE7D01" w:rsidRDefault="00FE7D0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743CF">
                            <w:rPr>
                              <w:noProof/>
                            </w:rPr>
                            <w:t>17</w:t>
                          </w:r>
                          <w:r>
                            <w:rPr>
                              <w:noProof/>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3B8D4CC" id="Rectangle 3" o:spid="_x0000_s1027" style="position:absolute;margin-left:18.75pt;margin-top:56.25pt;width:47.55pt;height:21.4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IfgIAAP0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" o:allowincell="f" stroked="f">
              <v:textbox inset="0,,0">
                <w:txbxContent>
                  <w:p w14:paraId="14C8853B" w14:textId="77777777" w:rsidR="00FE7D01" w:rsidRDefault="00FE7D0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743CF">
                      <w:rPr>
                        <w:noProof/>
                      </w:rPr>
                      <w:t>17</w:t>
                    </w:r>
                    <w:r>
                      <w:rPr>
                        <w:noProof/>
                      </w:rPr>
                      <w:fldChar w:fldCharType="end"/>
                    </w:r>
                  </w:p>
                </w:txbxContent>
              </v:textbox>
              <w10:wrap anchorx="margin" anchory="margin"/>
            </v:rect>
          </w:pict>
        </mc:Fallback>
      </mc:AlternateContent>
    </w:r>
    <w:sdt>
      <w:sdtPr>
        <w:id w:val="-934751043"/>
        <w:docPartObj>
          <w:docPartGallery w:val="Page Numbers (Margins)"/>
          <w:docPartUnique/>
        </w:docPartObj>
      </w:sdtPr>
      <w:sdtEndPr/>
      <w:sdtContent/>
    </w:sdt>
    <w:r w:rsidR="00DC74B2">
      <w:rPr>
        <w:noProof/>
      </w:rPr>
      <mc:AlternateContent>
        <mc:Choice Requires="wps">
          <w:drawing>
            <wp:anchor distT="0" distB="0" distL="118745" distR="118745" simplePos="0" relativeHeight="251660288" behindDoc="1" locked="0" layoutInCell="1" allowOverlap="0" wp14:anchorId="26C24AED" wp14:editId="42397FBD">
              <wp:simplePos x="0" y="0"/>
              <wp:positionH relativeFrom="margin">
                <wp:posOffset>-857250</wp:posOffset>
              </wp:positionH>
              <wp:positionV relativeFrom="page">
                <wp:posOffset>304800</wp:posOffset>
              </wp:positionV>
              <wp:extent cx="7667625" cy="42418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667625" cy="424180"/>
                      </a:xfrm>
                      <a:prstGeom prst="rect">
                        <a:avLst/>
                      </a:prstGeom>
                      <a:solidFill>
                        <a:srgbClr val="EF3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caps/>
                              <w:sz w:val="40"/>
                              <w:szCs w:val="40"/>
                            </w:rPr>
                            <w:alias w:val="Title"/>
                            <w:tag w:val=""/>
                            <w:id w:val="-1243332390"/>
                            <w:dataBinding w:prefixMappings="xmlns:ns0='http://purl.org/dc/elements/1.1/' xmlns:ns1='http://schemas.openxmlformats.org/package/2006/metadata/core-properties' " w:xpath="/ns1:coreProperties[1]/ns0:title[1]" w:storeItemID="{6C3C8BC8-F283-45AE-878A-BAB7291924A1}"/>
                            <w:text/>
                          </w:sdtPr>
                          <w:sdtEndPr/>
                          <w:sdtContent>
                            <w:p w14:paraId="4151A46B" w14:textId="2F237CDA" w:rsidR="00DC74B2" w:rsidRPr="00FE7D01" w:rsidRDefault="00482E59">
                              <w:pPr>
                                <w:pStyle w:val="Header"/>
                                <w:tabs>
                                  <w:tab w:val="clear" w:pos="4680"/>
                                  <w:tab w:val="clear" w:pos="9360"/>
                                </w:tabs>
                                <w:jc w:val="center"/>
                                <w:rPr>
                                  <w:rFonts w:ascii="Cambria Math" w:hAnsi="Cambria Math"/>
                                  <w:caps/>
                                  <w:sz w:val="40"/>
                                  <w:szCs w:val="40"/>
                                </w:rPr>
                              </w:pPr>
                              <w:r w:rsidRPr="00FE7D01">
                                <w:rPr>
                                  <w:rFonts w:ascii="Cambria Math" w:hAnsi="Cambria Math"/>
                                  <w:caps/>
                                  <w:sz w:val="40"/>
                                  <w:szCs w:val="40"/>
                                </w:rPr>
                                <w:t>FCCLA Fundraising toolkit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C24AED" id="Rectangle 197" o:spid="_x0000_s1029" style="position:absolute;margin-left:-67.5pt;margin-top:24pt;width:603.75pt;height:33.4pt;z-index:-2516561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" o:allowoverlap="f" fillcolor="#ef3e3c" stroked="f" strokeweight="1pt">
              <v:textbox>
                <w:txbxContent>
                  <w:sdt>
                    <w:sdtPr>
                      <w:rPr>
                        <w:rFonts w:ascii="Cambria Math" w:hAnsi="Cambria Math"/>
                        <w:caps/>
                        <w:sz w:val="40"/>
                        <w:szCs w:val="40"/>
                      </w:rPr>
                      <w:alias w:val="Title"/>
                      <w:tag w:val=""/>
                      <w:id w:val="-1243332390"/>
                      <w:dataBinding w:prefixMappings="xmlns:ns0='http://purl.org/dc/elements/1.1/' xmlns:ns1='http://schemas.openxmlformats.org/package/2006/metadata/core-properties' " w:xpath="/ns1:coreProperties[1]/ns0:title[1]" w:storeItemID="{6C3C8BC8-F283-45AE-878A-BAB7291924A1}"/>
                      <w:text/>
                    </w:sdtPr>
                    <w:sdtEndPr/>
                    <w:sdtContent>
                      <w:p w14:paraId="4151A46B" w14:textId="2F237CDA" w:rsidR="00DC74B2" w:rsidRPr="00FE7D01" w:rsidRDefault="00482E59">
                        <w:pPr>
                          <w:pStyle w:val="Header"/>
                          <w:tabs>
                            <w:tab w:val="clear" w:pos="4680"/>
                            <w:tab w:val="clear" w:pos="9360"/>
                          </w:tabs>
                          <w:jc w:val="center"/>
                          <w:rPr>
                            <w:rFonts w:ascii="Cambria Math" w:hAnsi="Cambria Math"/>
                            <w:caps/>
                            <w:sz w:val="40"/>
                            <w:szCs w:val="40"/>
                          </w:rPr>
                        </w:pPr>
                        <w:r w:rsidRPr="00FE7D01">
                          <w:rPr>
                            <w:rFonts w:ascii="Cambria Math" w:hAnsi="Cambria Math"/>
                            <w:caps/>
                            <w:sz w:val="40"/>
                            <w:szCs w:val="40"/>
                          </w:rPr>
                          <w:t>FCCLA Fundraising toolkit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4"/>
      <w:numFmt w:val="decimal"/>
      <w:lvlText w:val="%1.0"/>
      <w:lvlJc w:val="left"/>
      <w:pPr>
        <w:tabs>
          <w:tab w:val="num" w:pos="540"/>
        </w:tabs>
        <w:ind w:left="540" w:hanging="540"/>
      </w:pPr>
    </w:lvl>
    <w:lvl w:ilvl="1">
      <w:start w:val="1"/>
      <w:numFmt w:val="decimal"/>
      <w:lvlText w:val="%1.%2"/>
      <w:lvlJc w:val="left"/>
      <w:pPr>
        <w:tabs>
          <w:tab w:val="num" w:pos="1260"/>
        </w:tabs>
        <w:ind w:left="1260" w:hanging="54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720"/>
        </w:tabs>
        <w:ind w:left="72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o"/>
      <w:lvlJc w:val="left"/>
      <w:pPr>
        <w:tabs>
          <w:tab w:val="num" w:pos="2880"/>
        </w:tabs>
        <w:ind w:left="2880" w:hanging="360"/>
      </w:pPr>
      <w:rPr>
        <w:rFonts w:ascii="Courier New" w:hAnsi="Courier New" w:cs="Courier New"/>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o"/>
      <w:lvlJc w:val="left"/>
      <w:pPr>
        <w:tabs>
          <w:tab w:val="num" w:pos="2880"/>
        </w:tabs>
        <w:ind w:left="2880" w:hanging="360"/>
      </w:pPr>
      <w:rPr>
        <w:rFonts w:ascii="Courier New" w:hAnsi="Courier New" w:cs="Courier New"/>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440"/>
        </w:tabs>
        <w:ind w:left="144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0F"/>
    <w:multiLevelType w:val="multilevel"/>
    <w:tmpl w:val="47BA3156"/>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1080"/>
        </w:tabs>
        <w:ind w:left="1080" w:hanging="360"/>
      </w:pPr>
      <w:rPr>
        <w:rFonts w:ascii="Symbol" w:hAnsi="Symbol" w:cs="Courier New"/>
      </w:rPr>
    </w:lvl>
  </w:abstractNum>
  <w:abstractNum w:abstractNumId="19" w15:restartNumberingAfterBreak="0">
    <w:nsid w:val="00000014"/>
    <w:multiLevelType w:val="singleLevel"/>
    <w:tmpl w:val="00000014"/>
    <w:name w:val="WW8Num20"/>
    <w:lvl w:ilvl="0">
      <w:start w:val="1"/>
      <w:numFmt w:val="decimal"/>
      <w:lvlText w:val="%1."/>
      <w:lvlJc w:val="left"/>
      <w:pPr>
        <w:tabs>
          <w:tab w:val="num" w:pos="1080"/>
        </w:tabs>
        <w:ind w:left="1080"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o"/>
      <w:lvlJc w:val="left"/>
      <w:pPr>
        <w:tabs>
          <w:tab w:val="num" w:pos="2880"/>
        </w:tabs>
        <w:ind w:left="2880" w:hanging="360"/>
      </w:pPr>
      <w:rPr>
        <w:rFonts w:ascii="Courier New" w:hAnsi="Courier New" w:cs="Impact"/>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Courier New"/>
      </w:rPr>
    </w:lvl>
  </w:abstractNum>
  <w:abstractNum w:abstractNumId="22"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Symbol" w:hAnsi="Symbol" w:cs="Symbol"/>
      </w:r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789"/>
        </w:tabs>
        <w:ind w:left="789" w:hanging="360"/>
      </w:pPr>
      <w:rPr>
        <w:rFonts w:ascii="Symbol" w:hAnsi="Symbol" w:cs="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080"/>
        </w:tabs>
        <w:ind w:left="1080" w:hanging="360"/>
      </w:pPr>
    </w:lvl>
    <w:lvl w:ilvl="1">
      <w:start w:val="2"/>
      <w:numFmt w:val="upperLetter"/>
      <w:lvlText w:val="%2."/>
      <w:lvlJc w:val="left"/>
      <w:pPr>
        <w:tabs>
          <w:tab w:val="num" w:pos="1800"/>
        </w:tabs>
        <w:ind w:left="1800" w:hanging="360"/>
      </w:pPr>
      <w:rPr>
        <w:i w:val="0"/>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7" w15:restartNumberingAfterBreak="0">
    <w:nsid w:val="0000001C"/>
    <w:multiLevelType w:val="singleLevel"/>
    <w:tmpl w:val="0000001C"/>
    <w:name w:val="WW8Num28"/>
    <w:lvl w:ilvl="0">
      <w:start w:val="1"/>
      <w:numFmt w:val="bullet"/>
      <w:lvlText w:val="o"/>
      <w:lvlJc w:val="left"/>
      <w:pPr>
        <w:tabs>
          <w:tab w:val="num" w:pos="855"/>
        </w:tabs>
        <w:ind w:left="855" w:hanging="360"/>
      </w:pPr>
      <w:rPr>
        <w:rFonts w:ascii="Courier New" w:hAnsi="Courier New" w:cs="Courier New"/>
      </w:rPr>
    </w:lvl>
  </w:abstractNum>
  <w:abstractNum w:abstractNumId="28" w15:restartNumberingAfterBreak="0">
    <w:nsid w:val="39F11711"/>
    <w:multiLevelType w:val="hybridMultilevel"/>
    <w:tmpl w:val="216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D2B26"/>
    <w:multiLevelType w:val="hybridMultilevel"/>
    <w:tmpl w:val="A8DE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5"/>
  </w:num>
  <w:num w:numId="3">
    <w:abstractNumId w:val="8"/>
  </w:num>
  <w:num w:numId="4">
    <w:abstractNumId w:val="12"/>
  </w:num>
  <w:num w:numId="5">
    <w:abstractNumId w:val="14"/>
  </w:num>
  <w:num w:numId="6">
    <w:abstractNumId w:val="20"/>
  </w:num>
  <w:num w:numId="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7"/>
    <w:rsid w:val="000675DB"/>
    <w:rsid w:val="00086C02"/>
    <w:rsid w:val="0009196B"/>
    <w:rsid w:val="000B74D4"/>
    <w:rsid w:val="000C00CA"/>
    <w:rsid w:val="000C492A"/>
    <w:rsid w:val="001A7B54"/>
    <w:rsid w:val="001B72AB"/>
    <w:rsid w:val="002178D2"/>
    <w:rsid w:val="002326B3"/>
    <w:rsid w:val="002510A8"/>
    <w:rsid w:val="00253828"/>
    <w:rsid w:val="00264816"/>
    <w:rsid w:val="00267A8F"/>
    <w:rsid w:val="002A54A5"/>
    <w:rsid w:val="002B009F"/>
    <w:rsid w:val="00306A51"/>
    <w:rsid w:val="00323D95"/>
    <w:rsid w:val="00341732"/>
    <w:rsid w:val="00367452"/>
    <w:rsid w:val="003A7AF2"/>
    <w:rsid w:val="003B1C67"/>
    <w:rsid w:val="003C5D6D"/>
    <w:rsid w:val="003E5FB9"/>
    <w:rsid w:val="0040286D"/>
    <w:rsid w:val="00405F7E"/>
    <w:rsid w:val="00410A63"/>
    <w:rsid w:val="004675FC"/>
    <w:rsid w:val="00482E59"/>
    <w:rsid w:val="004D6F3B"/>
    <w:rsid w:val="004D74AC"/>
    <w:rsid w:val="00535F10"/>
    <w:rsid w:val="00555EED"/>
    <w:rsid w:val="005709D1"/>
    <w:rsid w:val="005743CF"/>
    <w:rsid w:val="005823FF"/>
    <w:rsid w:val="005F3ACA"/>
    <w:rsid w:val="006051FE"/>
    <w:rsid w:val="00627300"/>
    <w:rsid w:val="00630FCA"/>
    <w:rsid w:val="006D7165"/>
    <w:rsid w:val="006E2891"/>
    <w:rsid w:val="006F5367"/>
    <w:rsid w:val="007111A2"/>
    <w:rsid w:val="00711428"/>
    <w:rsid w:val="00712BB6"/>
    <w:rsid w:val="007314ED"/>
    <w:rsid w:val="0074505F"/>
    <w:rsid w:val="007732D7"/>
    <w:rsid w:val="00781E9A"/>
    <w:rsid w:val="007B637A"/>
    <w:rsid w:val="007E742C"/>
    <w:rsid w:val="00816105"/>
    <w:rsid w:val="00832190"/>
    <w:rsid w:val="00854A6F"/>
    <w:rsid w:val="0086304D"/>
    <w:rsid w:val="00876211"/>
    <w:rsid w:val="008B03FB"/>
    <w:rsid w:val="008D6250"/>
    <w:rsid w:val="00903B49"/>
    <w:rsid w:val="009535E9"/>
    <w:rsid w:val="00A0087F"/>
    <w:rsid w:val="00A310D7"/>
    <w:rsid w:val="00A55E4B"/>
    <w:rsid w:val="00AA47CA"/>
    <w:rsid w:val="00AB0422"/>
    <w:rsid w:val="00AC7310"/>
    <w:rsid w:val="00B039D0"/>
    <w:rsid w:val="00B0407A"/>
    <w:rsid w:val="00B235B8"/>
    <w:rsid w:val="00B408DC"/>
    <w:rsid w:val="00B45676"/>
    <w:rsid w:val="00B851F3"/>
    <w:rsid w:val="00B949A4"/>
    <w:rsid w:val="00B9721D"/>
    <w:rsid w:val="00C03BA1"/>
    <w:rsid w:val="00C412FF"/>
    <w:rsid w:val="00C737F5"/>
    <w:rsid w:val="00C76C68"/>
    <w:rsid w:val="00C92D3A"/>
    <w:rsid w:val="00DC74B2"/>
    <w:rsid w:val="00E40933"/>
    <w:rsid w:val="00E42297"/>
    <w:rsid w:val="00E54CFC"/>
    <w:rsid w:val="00E566FB"/>
    <w:rsid w:val="00EA32A6"/>
    <w:rsid w:val="00EB0BA1"/>
    <w:rsid w:val="00EF3AF7"/>
    <w:rsid w:val="00F00756"/>
    <w:rsid w:val="00F16246"/>
    <w:rsid w:val="00F428F2"/>
    <w:rsid w:val="00F61470"/>
    <w:rsid w:val="00FE08AD"/>
    <w:rsid w:val="00FE2366"/>
    <w:rsid w:val="00FE737C"/>
    <w:rsid w:val="00FE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5710"/>
  <w15:docId w15:val="{3F2A0929-6AAD-43A1-81D8-AC77388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AD"/>
  </w:style>
  <w:style w:type="paragraph" w:styleId="Heading2">
    <w:name w:val="heading 2"/>
    <w:basedOn w:val="Normal"/>
    <w:link w:val="Heading2Char"/>
    <w:uiPriority w:val="9"/>
    <w:qFormat/>
    <w:rsid w:val="00605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051FE"/>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5F7E"/>
    <w:pPr>
      <w:spacing w:after="0" w:line="240" w:lineRule="auto"/>
    </w:pPr>
  </w:style>
  <w:style w:type="paragraph" w:styleId="BalloonText">
    <w:name w:val="Balloon Text"/>
    <w:basedOn w:val="Normal"/>
    <w:link w:val="BalloonTextChar"/>
    <w:unhideWhenUsed/>
    <w:rsid w:val="0040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7E"/>
    <w:rPr>
      <w:rFonts w:ascii="Segoe UI" w:hAnsi="Segoe UI" w:cs="Segoe UI"/>
      <w:sz w:val="18"/>
      <w:szCs w:val="18"/>
    </w:rPr>
  </w:style>
  <w:style w:type="paragraph" w:styleId="Header">
    <w:name w:val="header"/>
    <w:basedOn w:val="Normal"/>
    <w:link w:val="HeaderChar"/>
    <w:uiPriority w:val="99"/>
    <w:unhideWhenUsed/>
    <w:rsid w:val="0083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90"/>
  </w:style>
  <w:style w:type="paragraph" w:styleId="Footer">
    <w:name w:val="footer"/>
    <w:basedOn w:val="Normal"/>
    <w:link w:val="FooterChar"/>
    <w:uiPriority w:val="99"/>
    <w:unhideWhenUsed/>
    <w:rsid w:val="0083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90"/>
  </w:style>
  <w:style w:type="character" w:customStyle="1" w:styleId="apple-converted-space">
    <w:name w:val="apple-converted-space"/>
    <w:basedOn w:val="DefaultParagraphFont"/>
    <w:rsid w:val="00AA47CA"/>
  </w:style>
  <w:style w:type="character" w:styleId="Emphasis">
    <w:name w:val="Emphasis"/>
    <w:basedOn w:val="DefaultParagraphFont"/>
    <w:uiPriority w:val="20"/>
    <w:qFormat/>
    <w:rsid w:val="00AA47CA"/>
    <w:rPr>
      <w:i/>
      <w:iCs/>
    </w:rPr>
  </w:style>
  <w:style w:type="paragraph" w:styleId="ListParagraph">
    <w:name w:val="List Paragraph"/>
    <w:basedOn w:val="Normal"/>
    <w:uiPriority w:val="34"/>
    <w:qFormat/>
    <w:rsid w:val="00AA47CA"/>
    <w:pPr>
      <w:spacing w:after="200" w:line="276" w:lineRule="auto"/>
      <w:ind w:left="720"/>
      <w:contextualSpacing/>
    </w:pPr>
    <w:rPr>
      <w:rFonts w:eastAsiaTheme="minorEastAsia"/>
    </w:rPr>
  </w:style>
  <w:style w:type="character" w:styleId="Hyperlink">
    <w:name w:val="Hyperlink"/>
    <w:basedOn w:val="DefaultParagraphFont"/>
    <w:unhideWhenUsed/>
    <w:rsid w:val="00AB0422"/>
    <w:rPr>
      <w:color w:val="0563C1" w:themeColor="hyperlink"/>
      <w:u w:val="single"/>
    </w:rPr>
  </w:style>
  <w:style w:type="character" w:customStyle="1" w:styleId="Heading2Char">
    <w:name w:val="Heading 2 Char"/>
    <w:basedOn w:val="DefaultParagraphFont"/>
    <w:link w:val="Heading2"/>
    <w:uiPriority w:val="9"/>
    <w:rsid w:val="006051F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051FE"/>
    <w:rPr>
      <w:rFonts w:ascii="Calibri" w:eastAsia="Times New Roman" w:hAnsi="Calibri" w:cs="Times New Roman"/>
      <w:b/>
      <w:bCs/>
      <w:sz w:val="28"/>
      <w:szCs w:val="28"/>
      <w:lang w:eastAsia="zh-CN"/>
    </w:rPr>
  </w:style>
  <w:style w:type="character" w:customStyle="1" w:styleId="WW8Num1z0">
    <w:name w:val="WW8Num1z0"/>
    <w:rsid w:val="006051FE"/>
    <w:rPr>
      <w:rFonts w:ascii="Symbol" w:hAnsi="Symbol" w:cs="Symbol"/>
    </w:rPr>
  </w:style>
  <w:style w:type="character" w:customStyle="1" w:styleId="WW8Num6z0">
    <w:name w:val="WW8Num6z0"/>
    <w:rsid w:val="006051FE"/>
    <w:rPr>
      <w:rFonts w:ascii="Courier New" w:hAnsi="Courier New" w:cs="Courier New"/>
    </w:rPr>
  </w:style>
  <w:style w:type="character" w:customStyle="1" w:styleId="WW8Num8z0">
    <w:name w:val="WW8Num8z0"/>
    <w:rsid w:val="006051FE"/>
    <w:rPr>
      <w:rFonts w:ascii="Wingdings" w:hAnsi="Wingdings" w:cs="Wingdings"/>
    </w:rPr>
  </w:style>
  <w:style w:type="character" w:customStyle="1" w:styleId="WW8Num9z0">
    <w:name w:val="WW8Num9z0"/>
    <w:rsid w:val="006051FE"/>
    <w:rPr>
      <w:rFonts w:ascii="Courier New" w:hAnsi="Courier New" w:cs="Courier New"/>
    </w:rPr>
  </w:style>
  <w:style w:type="character" w:customStyle="1" w:styleId="WW8Num13z0">
    <w:name w:val="WW8Num13z0"/>
    <w:rsid w:val="006051FE"/>
    <w:rPr>
      <w:rFonts w:ascii="Symbol" w:hAnsi="Symbol" w:cs="Symbol"/>
    </w:rPr>
  </w:style>
  <w:style w:type="character" w:customStyle="1" w:styleId="WW8Num15z0">
    <w:name w:val="WW8Num15z0"/>
    <w:rsid w:val="006051FE"/>
    <w:rPr>
      <w:rFonts w:ascii="Symbol" w:hAnsi="Symbol" w:cs="Symbol"/>
    </w:rPr>
  </w:style>
  <w:style w:type="character" w:customStyle="1" w:styleId="WW8Num15z1">
    <w:name w:val="WW8Num15z1"/>
    <w:rsid w:val="006051FE"/>
    <w:rPr>
      <w:rFonts w:ascii="Courier New" w:hAnsi="Courier New" w:cs="Courier New"/>
    </w:rPr>
  </w:style>
  <w:style w:type="character" w:customStyle="1" w:styleId="WW8Num15z2">
    <w:name w:val="WW8Num15z2"/>
    <w:rsid w:val="006051FE"/>
    <w:rPr>
      <w:rFonts w:ascii="Wingdings" w:hAnsi="Wingdings" w:cs="Wingdings"/>
    </w:rPr>
  </w:style>
  <w:style w:type="character" w:customStyle="1" w:styleId="WW8Num16z0">
    <w:name w:val="WW8Num16z0"/>
    <w:rsid w:val="006051FE"/>
    <w:rPr>
      <w:rFonts w:ascii="Wingdings" w:hAnsi="Wingdings" w:cs="Wingdings"/>
    </w:rPr>
  </w:style>
  <w:style w:type="character" w:customStyle="1" w:styleId="WW8Num17z0">
    <w:name w:val="WW8Num17z0"/>
    <w:rsid w:val="006051FE"/>
    <w:rPr>
      <w:rFonts w:ascii="Wingdings" w:hAnsi="Wingdings" w:cs="Wingdings"/>
    </w:rPr>
  </w:style>
  <w:style w:type="character" w:customStyle="1" w:styleId="WW8Num18z1">
    <w:name w:val="WW8Num18z1"/>
    <w:rsid w:val="006051FE"/>
    <w:rPr>
      <w:rFonts w:ascii="Symbol" w:hAnsi="Symbol" w:cs="Symbol"/>
    </w:rPr>
  </w:style>
  <w:style w:type="character" w:customStyle="1" w:styleId="WW8Num19z0">
    <w:name w:val="WW8Num19z0"/>
    <w:rsid w:val="006051FE"/>
    <w:rPr>
      <w:rFonts w:ascii="Courier New" w:hAnsi="Courier New" w:cs="Courier New"/>
    </w:rPr>
  </w:style>
  <w:style w:type="character" w:customStyle="1" w:styleId="WW8Num20z0">
    <w:name w:val="WW8Num20z0"/>
    <w:rsid w:val="006051FE"/>
    <w:rPr>
      <w:rFonts w:ascii="Symbol" w:hAnsi="Symbol" w:cs="Symbol"/>
    </w:rPr>
  </w:style>
  <w:style w:type="character" w:customStyle="1" w:styleId="WW8Num21z0">
    <w:name w:val="WW8Num21z0"/>
    <w:rsid w:val="006051FE"/>
    <w:rPr>
      <w:rFonts w:ascii="Impact" w:hAnsi="Impact" w:cs="Impact"/>
    </w:rPr>
  </w:style>
  <w:style w:type="character" w:customStyle="1" w:styleId="WW8Num22z0">
    <w:name w:val="WW8Num22z0"/>
    <w:rsid w:val="006051FE"/>
    <w:rPr>
      <w:rFonts w:ascii="Courier New" w:hAnsi="Courier New" w:cs="Courier New"/>
    </w:rPr>
  </w:style>
  <w:style w:type="character" w:customStyle="1" w:styleId="WW8Num23z0">
    <w:name w:val="WW8Num23z0"/>
    <w:rsid w:val="006051FE"/>
    <w:rPr>
      <w:rFonts w:ascii="Symbol" w:hAnsi="Symbol" w:cs="Symbol"/>
    </w:rPr>
  </w:style>
  <w:style w:type="character" w:customStyle="1" w:styleId="WW8Num25z0">
    <w:name w:val="WW8Num25z0"/>
    <w:rsid w:val="006051FE"/>
    <w:rPr>
      <w:rFonts w:ascii="Symbol" w:hAnsi="Symbol" w:cs="Symbol"/>
    </w:rPr>
  </w:style>
  <w:style w:type="character" w:customStyle="1" w:styleId="WW8Num26z0">
    <w:name w:val="WW8Num26z0"/>
    <w:rsid w:val="006051FE"/>
    <w:rPr>
      <w:rFonts w:ascii="Symbol" w:hAnsi="Symbol" w:cs="Symbol"/>
    </w:rPr>
  </w:style>
  <w:style w:type="character" w:customStyle="1" w:styleId="WW8Num27z1">
    <w:name w:val="WW8Num27z1"/>
    <w:rsid w:val="006051FE"/>
    <w:rPr>
      <w:i w:val="0"/>
    </w:rPr>
  </w:style>
  <w:style w:type="character" w:customStyle="1" w:styleId="WW8Num28z0">
    <w:name w:val="WW8Num28z0"/>
    <w:rsid w:val="006051FE"/>
    <w:rPr>
      <w:rFonts w:ascii="Courier New" w:hAnsi="Courier New" w:cs="Courier New"/>
    </w:rPr>
  </w:style>
  <w:style w:type="character" w:customStyle="1" w:styleId="Absatz-Standardschriftart">
    <w:name w:val="Absatz-Standardschriftart"/>
    <w:rsid w:val="006051FE"/>
  </w:style>
  <w:style w:type="character" w:customStyle="1" w:styleId="WW8Num1z1">
    <w:name w:val="WW8Num1z1"/>
    <w:rsid w:val="006051FE"/>
    <w:rPr>
      <w:rFonts w:ascii="Courier New" w:hAnsi="Courier New" w:cs="Courier New"/>
    </w:rPr>
  </w:style>
  <w:style w:type="character" w:customStyle="1" w:styleId="WW8Num1z2">
    <w:name w:val="WW8Num1z2"/>
    <w:rsid w:val="006051FE"/>
    <w:rPr>
      <w:rFonts w:ascii="Wingdings" w:hAnsi="Wingdings" w:cs="Wingdings"/>
    </w:rPr>
  </w:style>
  <w:style w:type="character" w:customStyle="1" w:styleId="WW8Num6z2">
    <w:name w:val="WW8Num6z2"/>
    <w:rsid w:val="006051FE"/>
    <w:rPr>
      <w:rFonts w:ascii="Wingdings" w:hAnsi="Wingdings" w:cs="Wingdings"/>
    </w:rPr>
  </w:style>
  <w:style w:type="character" w:customStyle="1" w:styleId="WW8Num6z3">
    <w:name w:val="WW8Num6z3"/>
    <w:rsid w:val="006051FE"/>
    <w:rPr>
      <w:rFonts w:ascii="Symbol" w:hAnsi="Symbol" w:cs="Symbol"/>
    </w:rPr>
  </w:style>
  <w:style w:type="character" w:customStyle="1" w:styleId="WW8Num8z1">
    <w:name w:val="WW8Num8z1"/>
    <w:rsid w:val="006051FE"/>
    <w:rPr>
      <w:rFonts w:ascii="Courier New" w:hAnsi="Courier New" w:cs="Courier New"/>
    </w:rPr>
  </w:style>
  <w:style w:type="character" w:customStyle="1" w:styleId="WW8Num8z3">
    <w:name w:val="WW8Num8z3"/>
    <w:rsid w:val="006051FE"/>
    <w:rPr>
      <w:rFonts w:ascii="Symbol" w:hAnsi="Symbol" w:cs="Symbol"/>
    </w:rPr>
  </w:style>
  <w:style w:type="character" w:customStyle="1" w:styleId="WW8Num9z2">
    <w:name w:val="WW8Num9z2"/>
    <w:rsid w:val="006051FE"/>
    <w:rPr>
      <w:rFonts w:ascii="Wingdings" w:hAnsi="Wingdings" w:cs="Wingdings"/>
    </w:rPr>
  </w:style>
  <w:style w:type="character" w:customStyle="1" w:styleId="WW8Num9z3">
    <w:name w:val="WW8Num9z3"/>
    <w:rsid w:val="006051FE"/>
    <w:rPr>
      <w:rFonts w:ascii="Symbol" w:hAnsi="Symbol" w:cs="Symbol"/>
    </w:rPr>
  </w:style>
  <w:style w:type="character" w:customStyle="1" w:styleId="WW8Num13z1">
    <w:name w:val="WW8Num13z1"/>
    <w:rsid w:val="006051FE"/>
    <w:rPr>
      <w:rFonts w:ascii="Courier New" w:hAnsi="Courier New" w:cs="Courier New"/>
    </w:rPr>
  </w:style>
  <w:style w:type="character" w:customStyle="1" w:styleId="WW8Num13z2">
    <w:name w:val="WW8Num13z2"/>
    <w:rsid w:val="006051FE"/>
    <w:rPr>
      <w:rFonts w:ascii="Wingdings" w:hAnsi="Wingdings" w:cs="Wingdings"/>
    </w:rPr>
  </w:style>
  <w:style w:type="character" w:customStyle="1" w:styleId="WW8Num16z1">
    <w:name w:val="WW8Num16z1"/>
    <w:rsid w:val="006051FE"/>
    <w:rPr>
      <w:rFonts w:ascii="Courier New" w:hAnsi="Courier New" w:cs="Courier New"/>
    </w:rPr>
  </w:style>
  <w:style w:type="character" w:customStyle="1" w:styleId="WW8Num16z3">
    <w:name w:val="WW8Num16z3"/>
    <w:rsid w:val="006051FE"/>
    <w:rPr>
      <w:rFonts w:ascii="Symbol" w:hAnsi="Symbol" w:cs="Symbol"/>
    </w:rPr>
  </w:style>
  <w:style w:type="character" w:customStyle="1" w:styleId="WW8Num17z1">
    <w:name w:val="WW8Num17z1"/>
    <w:rsid w:val="006051FE"/>
    <w:rPr>
      <w:rFonts w:ascii="Courier New" w:hAnsi="Courier New" w:cs="Courier New"/>
    </w:rPr>
  </w:style>
  <w:style w:type="character" w:customStyle="1" w:styleId="WW8Num17z3">
    <w:name w:val="WW8Num17z3"/>
    <w:rsid w:val="006051FE"/>
    <w:rPr>
      <w:rFonts w:ascii="Symbol" w:hAnsi="Symbol" w:cs="Symbol"/>
    </w:rPr>
  </w:style>
  <w:style w:type="character" w:customStyle="1" w:styleId="WW8Num19z2">
    <w:name w:val="WW8Num19z2"/>
    <w:rsid w:val="006051FE"/>
    <w:rPr>
      <w:rFonts w:ascii="Wingdings" w:hAnsi="Wingdings" w:cs="Wingdings"/>
    </w:rPr>
  </w:style>
  <w:style w:type="character" w:customStyle="1" w:styleId="WW8Num19z3">
    <w:name w:val="WW8Num19z3"/>
    <w:rsid w:val="006051FE"/>
    <w:rPr>
      <w:rFonts w:ascii="Symbol" w:hAnsi="Symbol" w:cs="Symbol"/>
    </w:rPr>
  </w:style>
  <w:style w:type="character" w:customStyle="1" w:styleId="WW8Num20z1">
    <w:name w:val="WW8Num20z1"/>
    <w:rsid w:val="006051FE"/>
    <w:rPr>
      <w:rFonts w:ascii="Courier New" w:hAnsi="Courier New" w:cs="Courier New"/>
    </w:rPr>
  </w:style>
  <w:style w:type="character" w:customStyle="1" w:styleId="WW8Num20z2">
    <w:name w:val="WW8Num20z2"/>
    <w:rsid w:val="006051FE"/>
    <w:rPr>
      <w:rFonts w:ascii="Wingdings" w:hAnsi="Wingdings" w:cs="Wingdings"/>
    </w:rPr>
  </w:style>
  <w:style w:type="character" w:customStyle="1" w:styleId="WW8Num22z2">
    <w:name w:val="WW8Num22z2"/>
    <w:rsid w:val="006051FE"/>
    <w:rPr>
      <w:rFonts w:ascii="Wingdings" w:hAnsi="Wingdings" w:cs="Wingdings"/>
    </w:rPr>
  </w:style>
  <w:style w:type="character" w:customStyle="1" w:styleId="WW8Num22z3">
    <w:name w:val="WW8Num22z3"/>
    <w:rsid w:val="006051FE"/>
    <w:rPr>
      <w:rFonts w:ascii="Symbol" w:hAnsi="Symbol" w:cs="Symbol"/>
    </w:rPr>
  </w:style>
  <w:style w:type="character" w:customStyle="1" w:styleId="WW8Num24z0">
    <w:name w:val="WW8Num24z0"/>
    <w:rsid w:val="006051FE"/>
    <w:rPr>
      <w:rFonts w:ascii="Symbol" w:hAnsi="Symbol" w:cs="Symbol"/>
    </w:rPr>
  </w:style>
  <w:style w:type="character" w:customStyle="1" w:styleId="WW8Num24z1">
    <w:name w:val="WW8Num24z1"/>
    <w:rsid w:val="006051FE"/>
    <w:rPr>
      <w:rFonts w:ascii="Courier New" w:hAnsi="Courier New" w:cs="Courier New"/>
    </w:rPr>
  </w:style>
  <w:style w:type="character" w:customStyle="1" w:styleId="WW8Num24z2">
    <w:name w:val="WW8Num24z2"/>
    <w:rsid w:val="006051FE"/>
    <w:rPr>
      <w:rFonts w:ascii="Wingdings" w:hAnsi="Wingdings" w:cs="Wingdings"/>
    </w:rPr>
  </w:style>
  <w:style w:type="character" w:customStyle="1" w:styleId="WW8Num25z1">
    <w:name w:val="WW8Num25z1"/>
    <w:rsid w:val="006051FE"/>
    <w:rPr>
      <w:rFonts w:ascii="Courier New" w:hAnsi="Courier New" w:cs="Courier New"/>
    </w:rPr>
  </w:style>
  <w:style w:type="character" w:customStyle="1" w:styleId="WW8Num25z2">
    <w:name w:val="WW8Num25z2"/>
    <w:rsid w:val="006051FE"/>
    <w:rPr>
      <w:rFonts w:ascii="Wingdings" w:hAnsi="Wingdings" w:cs="Wingdings"/>
    </w:rPr>
  </w:style>
  <w:style w:type="character" w:customStyle="1" w:styleId="WW8Num29z0">
    <w:name w:val="WW8Num29z0"/>
    <w:rsid w:val="006051FE"/>
    <w:rPr>
      <w:rFonts w:ascii="Symbol" w:hAnsi="Symbol" w:cs="Symbol"/>
    </w:rPr>
  </w:style>
  <w:style w:type="character" w:customStyle="1" w:styleId="WW8Num29z1">
    <w:name w:val="WW8Num29z1"/>
    <w:rsid w:val="006051FE"/>
    <w:rPr>
      <w:rFonts w:ascii="Courier New" w:hAnsi="Courier New" w:cs="Courier New"/>
    </w:rPr>
  </w:style>
  <w:style w:type="character" w:customStyle="1" w:styleId="WW8Num29z2">
    <w:name w:val="WW8Num29z2"/>
    <w:rsid w:val="006051FE"/>
    <w:rPr>
      <w:rFonts w:ascii="Wingdings" w:hAnsi="Wingdings" w:cs="Wingdings"/>
    </w:rPr>
  </w:style>
  <w:style w:type="character" w:customStyle="1" w:styleId="WW8Num30z0">
    <w:name w:val="WW8Num30z0"/>
    <w:rsid w:val="006051FE"/>
    <w:rPr>
      <w:rFonts w:ascii="Symbol" w:hAnsi="Symbol" w:cs="Symbol"/>
    </w:rPr>
  </w:style>
  <w:style w:type="character" w:customStyle="1" w:styleId="WW8Num30z1">
    <w:name w:val="WW8Num30z1"/>
    <w:rsid w:val="006051FE"/>
    <w:rPr>
      <w:rFonts w:ascii="Courier New" w:hAnsi="Courier New" w:cs="Courier New"/>
    </w:rPr>
  </w:style>
  <w:style w:type="character" w:customStyle="1" w:styleId="WW8Num30z2">
    <w:name w:val="WW8Num30z2"/>
    <w:rsid w:val="006051FE"/>
    <w:rPr>
      <w:rFonts w:ascii="Wingdings" w:hAnsi="Wingdings" w:cs="Wingdings"/>
    </w:rPr>
  </w:style>
  <w:style w:type="character" w:customStyle="1" w:styleId="WW8Num31z1">
    <w:name w:val="WW8Num31z1"/>
    <w:rsid w:val="006051FE"/>
    <w:rPr>
      <w:i w:val="0"/>
    </w:rPr>
  </w:style>
  <w:style w:type="character" w:customStyle="1" w:styleId="WW8Num32z0">
    <w:name w:val="WW8Num32z0"/>
    <w:rsid w:val="006051FE"/>
    <w:rPr>
      <w:rFonts w:ascii="Courier New" w:hAnsi="Courier New" w:cs="Courier New"/>
    </w:rPr>
  </w:style>
  <w:style w:type="character" w:customStyle="1" w:styleId="WW8Num32z2">
    <w:name w:val="WW8Num32z2"/>
    <w:rsid w:val="006051FE"/>
    <w:rPr>
      <w:rFonts w:ascii="Wingdings" w:hAnsi="Wingdings" w:cs="Wingdings"/>
    </w:rPr>
  </w:style>
  <w:style w:type="character" w:customStyle="1" w:styleId="WW8Num32z3">
    <w:name w:val="WW8Num32z3"/>
    <w:rsid w:val="006051FE"/>
    <w:rPr>
      <w:rFonts w:ascii="Symbol" w:hAnsi="Symbol" w:cs="Symbol"/>
    </w:rPr>
  </w:style>
  <w:style w:type="character" w:styleId="PageNumber">
    <w:name w:val="page number"/>
    <w:basedOn w:val="DefaultParagraphFont"/>
    <w:rsid w:val="006051FE"/>
  </w:style>
  <w:style w:type="character" w:customStyle="1" w:styleId="red121">
    <w:name w:val="red121"/>
    <w:rsid w:val="006051FE"/>
    <w:rPr>
      <w:b/>
      <w:bCs/>
      <w:color w:val="023967"/>
      <w:sz w:val="24"/>
      <w:szCs w:val="24"/>
    </w:rPr>
  </w:style>
  <w:style w:type="paragraph" w:customStyle="1" w:styleId="Heading">
    <w:name w:val="Heading"/>
    <w:basedOn w:val="Normal"/>
    <w:next w:val="BodyText"/>
    <w:rsid w:val="006051FE"/>
    <w:pPr>
      <w:keepNext/>
      <w:suppressAutoHyphens/>
      <w:spacing w:before="240" w:after="120" w:line="240" w:lineRule="auto"/>
    </w:pPr>
    <w:rPr>
      <w:rFonts w:ascii="Arial" w:eastAsia="SimSun" w:hAnsi="Arial" w:cs="Mangal"/>
      <w:sz w:val="28"/>
      <w:szCs w:val="28"/>
      <w:lang w:eastAsia="zh-CN"/>
    </w:rPr>
  </w:style>
  <w:style w:type="paragraph" w:styleId="BodyText">
    <w:name w:val="Body Text"/>
    <w:basedOn w:val="Normal"/>
    <w:link w:val="BodyTextChar"/>
    <w:rsid w:val="006051FE"/>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6051FE"/>
    <w:rPr>
      <w:rFonts w:ascii="Times New Roman" w:eastAsia="Times New Roman" w:hAnsi="Times New Roman" w:cs="Times New Roman"/>
      <w:sz w:val="24"/>
      <w:szCs w:val="24"/>
      <w:lang w:eastAsia="zh-CN"/>
    </w:rPr>
  </w:style>
  <w:style w:type="paragraph" w:styleId="List">
    <w:name w:val="List"/>
    <w:basedOn w:val="BodyText"/>
    <w:rsid w:val="006051FE"/>
    <w:rPr>
      <w:rFonts w:cs="Mangal"/>
    </w:rPr>
  </w:style>
  <w:style w:type="paragraph" w:styleId="Caption">
    <w:name w:val="caption"/>
    <w:basedOn w:val="Normal"/>
    <w:qFormat/>
    <w:rsid w:val="006051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6051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ableContents">
    <w:name w:val="Table Contents"/>
    <w:basedOn w:val="Normal"/>
    <w:rsid w:val="006051F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6051FE"/>
    <w:pPr>
      <w:jc w:val="center"/>
    </w:pPr>
    <w:rPr>
      <w:b/>
      <w:bCs/>
    </w:rPr>
  </w:style>
  <w:style w:type="paragraph" w:customStyle="1" w:styleId="Framecontents">
    <w:name w:val="Frame contents"/>
    <w:basedOn w:val="BodyText"/>
    <w:rsid w:val="006051FE"/>
  </w:style>
  <w:style w:type="table" w:styleId="TableGrid">
    <w:name w:val="Table Grid"/>
    <w:basedOn w:val="TableNormal"/>
    <w:uiPriority w:val="59"/>
    <w:rsid w:val="006051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051FE"/>
    <w:rPr>
      <w:b/>
      <w:bCs/>
    </w:rPr>
  </w:style>
  <w:style w:type="paragraph" w:customStyle="1" w:styleId="desc">
    <w:name w:val="desc"/>
    <w:basedOn w:val="Normal"/>
    <w:rsid w:val="006051FE"/>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rsid w:val="006051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6051F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6F5367"/>
    <w:pPr>
      <w:spacing w:after="0" w:line="240" w:lineRule="auto"/>
    </w:pPr>
    <w:rPr>
      <w:rFonts w:eastAsiaTheme="minorEastAsia"/>
    </w:rPr>
  </w:style>
  <w:style w:type="character" w:customStyle="1" w:styleId="NoSpacingChar">
    <w:name w:val="No Spacing Char"/>
    <w:basedOn w:val="DefaultParagraphFont"/>
    <w:link w:val="NoSpacing"/>
    <w:uiPriority w:val="1"/>
    <w:rsid w:val="006F53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C9A3180532C439C20927AA779A863" ma:contentTypeVersion="2" ma:contentTypeDescription="Create a new document." ma:contentTypeScope="" ma:versionID="c3ef64fe9a39790390d9a5039de480a2">
  <xsd:schema xmlns:xsd="http://www.w3.org/2001/XMLSchema" xmlns:xs="http://www.w3.org/2001/XMLSchema" xmlns:p="http://schemas.microsoft.com/office/2006/metadata/properties" xmlns:ns2="3e0539b2-3769-441f-86b2-950b06c9a8cb" targetNamespace="http://schemas.microsoft.com/office/2006/metadata/properties" ma:root="true" ma:fieldsID="8b454bb93c2dde9933ef2e67503a65ec" ns2:_="">
    <xsd:import namespace="3e0539b2-3769-441f-86b2-950b06c9a8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539b2-3769-441f-86b2-950b06c9a8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0539b2-3769-441f-86b2-950b06c9a8c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F4D06-098D-4DD1-BD54-03C00B1B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539b2-3769-441f-86b2-950b06c9a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D6659-95CC-4F3F-A33A-72A6E0FE8434}">
  <ds:schemaRefs>
    <ds:schemaRef ds:uri="http://schemas.microsoft.com/office/2006/metadata/properties"/>
    <ds:schemaRef ds:uri="http://schemas.microsoft.com/office/infopath/2007/PartnerControls"/>
    <ds:schemaRef ds:uri="3e0539b2-3769-441f-86b2-950b06c9a8cb"/>
  </ds:schemaRefs>
</ds:datastoreItem>
</file>

<file path=customXml/itemProps3.xml><?xml version="1.0" encoding="utf-8"?>
<ds:datastoreItem xmlns:ds="http://schemas.openxmlformats.org/officeDocument/2006/customXml" ds:itemID="{F446D62F-C5CD-42FE-96CF-C517AEE1C4DE}">
  <ds:schemaRefs>
    <ds:schemaRef ds:uri="http://schemas.microsoft.com/sharepoint/v3/contenttype/forms"/>
  </ds:schemaRefs>
</ds:datastoreItem>
</file>

<file path=customXml/itemProps4.xml><?xml version="1.0" encoding="utf-8"?>
<ds:datastoreItem xmlns:ds="http://schemas.openxmlformats.org/officeDocument/2006/customXml" ds:itemID="{44B8DB22-C603-4B1A-BF62-49993919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FCCLA Fundraising toolkit</vt:lpstr>
    </vt:vector>
  </TitlesOfParts>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FCCLA Fundraising toolkit</dc:title>
  <dc:subject/>
  <dc:creator>Wendya</dc:creator>
  <cp:lastModifiedBy>Wendya</cp:lastModifiedBy>
  <cp:revision>2</cp:revision>
  <cp:lastPrinted>2018-01-18T21:28:00Z</cp:lastPrinted>
  <dcterms:created xsi:type="dcterms:W3CDTF">2018-01-20T01:24:00Z</dcterms:created>
  <dcterms:modified xsi:type="dcterms:W3CDTF">2018-01-20T01:24:00Z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0x010100725C9A3180532C439C20927AA779A863</vt:lpwstr>
  </property>
</Properties>
</file>